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200" w:rsidRPr="00091A1D" w:rsidRDefault="00085200" w:rsidP="00085200">
      <w:pPr>
        <w:sectPr w:rsidR="00085200" w:rsidRPr="00091A1D" w:rsidSect="00AA290D">
          <w:pgSz w:w="11906" w:h="16838"/>
          <w:pgMar w:top="851" w:right="707" w:bottom="709" w:left="851" w:header="709" w:footer="709" w:gutter="0"/>
          <w:cols w:space="720"/>
        </w:sectPr>
      </w:pPr>
      <w:bookmarkStart w:id="0" w:name="_GoBack"/>
      <w:bookmarkEnd w:id="0"/>
    </w:p>
    <w:p w:rsidR="00085200" w:rsidRPr="00355073" w:rsidRDefault="00355073" w:rsidP="00085200">
      <w:pPr>
        <w:ind w:firstLine="11340"/>
        <w:rPr>
          <w:rFonts w:eastAsia="Calibri"/>
          <w:b/>
          <w:i/>
          <w:lang w:eastAsia="en-US"/>
        </w:rPr>
      </w:pPr>
      <w:r w:rsidRPr="00355073">
        <w:rPr>
          <w:rFonts w:eastAsia="Calibri"/>
          <w:b/>
          <w:i/>
          <w:lang w:eastAsia="en-US"/>
        </w:rPr>
        <w:lastRenderedPageBreak/>
        <w:t xml:space="preserve">ПРОЕКТ </w:t>
      </w:r>
      <w:r>
        <w:rPr>
          <w:rFonts w:eastAsia="Calibri"/>
          <w:b/>
          <w:i/>
          <w:lang w:eastAsia="en-US"/>
        </w:rPr>
        <w:t>ПЛАНА</w:t>
      </w:r>
    </w:p>
    <w:p w:rsidR="00085200" w:rsidRPr="00091A1D" w:rsidRDefault="00085200" w:rsidP="00085200">
      <w:pPr>
        <w:jc w:val="center"/>
      </w:pPr>
    </w:p>
    <w:p w:rsidR="00085200" w:rsidRPr="00091A1D" w:rsidRDefault="00085200" w:rsidP="00085200">
      <w:pPr>
        <w:jc w:val="center"/>
      </w:pPr>
    </w:p>
    <w:p w:rsidR="005D704F" w:rsidRDefault="007215D5" w:rsidP="005D704F">
      <w:pPr>
        <w:jc w:val="center"/>
        <w:rPr>
          <w:b/>
        </w:rPr>
      </w:pPr>
      <w:r w:rsidRPr="00091A1D">
        <w:rPr>
          <w:b/>
        </w:rPr>
        <w:t xml:space="preserve">План </w:t>
      </w:r>
      <w:r w:rsidR="005D704F" w:rsidRPr="005D704F">
        <w:rPr>
          <w:b/>
        </w:rPr>
        <w:t xml:space="preserve">мероприятий, </w:t>
      </w:r>
    </w:p>
    <w:p w:rsidR="005D704F" w:rsidRDefault="005D704F" w:rsidP="005D704F">
      <w:pPr>
        <w:jc w:val="center"/>
        <w:rPr>
          <w:b/>
        </w:rPr>
      </w:pPr>
      <w:r w:rsidRPr="005D704F">
        <w:rPr>
          <w:b/>
        </w:rPr>
        <w:t xml:space="preserve">посвящённых проведению в Нижневартовском районе </w:t>
      </w:r>
    </w:p>
    <w:p w:rsidR="009618DE" w:rsidRDefault="005D704F" w:rsidP="005D704F">
      <w:pPr>
        <w:jc w:val="center"/>
        <w:rPr>
          <w:b/>
        </w:rPr>
      </w:pPr>
      <w:r w:rsidRPr="005D704F">
        <w:rPr>
          <w:b/>
        </w:rPr>
        <w:t>Года Семьи в Российской Федерации</w:t>
      </w:r>
      <w:r>
        <w:t xml:space="preserve"> </w:t>
      </w:r>
      <w:r w:rsidRPr="005D704F">
        <w:rPr>
          <w:b/>
        </w:rPr>
        <w:t>в 2024 году</w:t>
      </w:r>
    </w:p>
    <w:p w:rsidR="005D704F" w:rsidRDefault="005D704F" w:rsidP="005D704F">
      <w:pPr>
        <w:jc w:val="center"/>
        <w:rPr>
          <w:b/>
        </w:rPr>
      </w:pPr>
    </w:p>
    <w:tbl>
      <w:tblPr>
        <w:tblStyle w:val="ab"/>
        <w:tblW w:w="15446" w:type="dxa"/>
        <w:tblLook w:val="04A0" w:firstRow="1" w:lastRow="0" w:firstColumn="1" w:lastColumn="0" w:noHBand="0" w:noVBand="1"/>
      </w:tblPr>
      <w:tblGrid>
        <w:gridCol w:w="696"/>
        <w:gridCol w:w="7576"/>
        <w:gridCol w:w="2538"/>
        <w:gridCol w:w="4636"/>
      </w:tblGrid>
      <w:tr w:rsidR="00E57BBE" w:rsidRPr="00091A1D" w:rsidTr="005D704F">
        <w:tc>
          <w:tcPr>
            <w:tcW w:w="696" w:type="dxa"/>
            <w:tcBorders>
              <w:top w:val="single" w:sz="4" w:space="0" w:color="auto"/>
              <w:left w:val="single" w:sz="4" w:space="0" w:color="auto"/>
              <w:bottom w:val="single" w:sz="4" w:space="0" w:color="auto"/>
              <w:right w:val="single" w:sz="4" w:space="0" w:color="auto"/>
            </w:tcBorders>
          </w:tcPr>
          <w:p w:rsidR="00E57BBE" w:rsidRPr="00091A1D" w:rsidRDefault="00E57BBE" w:rsidP="005D704F">
            <w:pPr>
              <w:autoSpaceDE w:val="0"/>
              <w:autoSpaceDN w:val="0"/>
              <w:adjustRightInd w:val="0"/>
              <w:jc w:val="center"/>
              <w:rPr>
                <w:b/>
                <w:sz w:val="24"/>
                <w:szCs w:val="24"/>
                <w:lang w:eastAsia="en-US"/>
              </w:rPr>
            </w:pPr>
            <w:r w:rsidRPr="00091A1D">
              <w:rPr>
                <w:b/>
                <w:sz w:val="24"/>
                <w:szCs w:val="24"/>
                <w:lang w:eastAsia="en-US"/>
              </w:rPr>
              <w:t>№</w:t>
            </w:r>
          </w:p>
          <w:p w:rsidR="00E57BBE" w:rsidRPr="00091A1D" w:rsidRDefault="00E57BBE" w:rsidP="005D704F">
            <w:pPr>
              <w:autoSpaceDE w:val="0"/>
              <w:autoSpaceDN w:val="0"/>
              <w:adjustRightInd w:val="0"/>
              <w:jc w:val="center"/>
              <w:rPr>
                <w:b/>
                <w:sz w:val="24"/>
                <w:szCs w:val="24"/>
                <w:lang w:eastAsia="en-US"/>
              </w:rPr>
            </w:pPr>
            <w:r w:rsidRPr="00091A1D">
              <w:rPr>
                <w:b/>
                <w:sz w:val="24"/>
                <w:szCs w:val="24"/>
                <w:lang w:eastAsia="en-US"/>
              </w:rPr>
              <w:t>п/п</w:t>
            </w:r>
          </w:p>
        </w:tc>
        <w:tc>
          <w:tcPr>
            <w:tcW w:w="7576" w:type="dxa"/>
            <w:tcBorders>
              <w:top w:val="single" w:sz="4" w:space="0" w:color="auto"/>
              <w:left w:val="single" w:sz="4" w:space="0" w:color="auto"/>
              <w:bottom w:val="single" w:sz="4" w:space="0" w:color="auto"/>
              <w:right w:val="single" w:sz="4" w:space="0" w:color="auto"/>
            </w:tcBorders>
          </w:tcPr>
          <w:p w:rsidR="00E57BBE" w:rsidRPr="00091A1D" w:rsidRDefault="00E57BBE" w:rsidP="005D704F">
            <w:pPr>
              <w:autoSpaceDE w:val="0"/>
              <w:autoSpaceDN w:val="0"/>
              <w:adjustRightInd w:val="0"/>
              <w:jc w:val="center"/>
              <w:rPr>
                <w:b/>
                <w:sz w:val="24"/>
                <w:szCs w:val="24"/>
                <w:lang w:eastAsia="en-US"/>
              </w:rPr>
            </w:pPr>
            <w:r w:rsidRPr="00091A1D">
              <w:rPr>
                <w:b/>
                <w:sz w:val="24"/>
                <w:szCs w:val="24"/>
                <w:lang w:eastAsia="en-US"/>
              </w:rPr>
              <w:t>Наименование мероприятия</w:t>
            </w:r>
          </w:p>
        </w:tc>
        <w:tc>
          <w:tcPr>
            <w:tcW w:w="2538" w:type="dxa"/>
            <w:tcBorders>
              <w:top w:val="single" w:sz="4" w:space="0" w:color="auto"/>
              <w:left w:val="single" w:sz="4" w:space="0" w:color="auto"/>
              <w:bottom w:val="single" w:sz="4" w:space="0" w:color="auto"/>
              <w:right w:val="single" w:sz="4" w:space="0" w:color="auto"/>
            </w:tcBorders>
          </w:tcPr>
          <w:p w:rsidR="00E57BBE" w:rsidRPr="00091A1D" w:rsidRDefault="00E57BBE" w:rsidP="005D704F">
            <w:pPr>
              <w:autoSpaceDE w:val="0"/>
              <w:autoSpaceDN w:val="0"/>
              <w:adjustRightInd w:val="0"/>
              <w:jc w:val="center"/>
              <w:rPr>
                <w:b/>
                <w:sz w:val="24"/>
                <w:szCs w:val="24"/>
                <w:lang w:eastAsia="en-US"/>
              </w:rPr>
            </w:pPr>
            <w:r w:rsidRPr="00091A1D">
              <w:rPr>
                <w:b/>
                <w:sz w:val="24"/>
                <w:szCs w:val="24"/>
                <w:lang w:eastAsia="en-US"/>
              </w:rPr>
              <w:t xml:space="preserve">Сроки </w:t>
            </w:r>
          </w:p>
          <w:p w:rsidR="00E57BBE" w:rsidRPr="00091A1D" w:rsidRDefault="00E57BBE" w:rsidP="005D704F">
            <w:pPr>
              <w:autoSpaceDE w:val="0"/>
              <w:autoSpaceDN w:val="0"/>
              <w:adjustRightInd w:val="0"/>
              <w:jc w:val="center"/>
              <w:rPr>
                <w:b/>
                <w:sz w:val="24"/>
                <w:szCs w:val="24"/>
                <w:lang w:eastAsia="en-US"/>
              </w:rPr>
            </w:pPr>
            <w:r w:rsidRPr="00091A1D">
              <w:rPr>
                <w:b/>
                <w:sz w:val="24"/>
                <w:szCs w:val="24"/>
                <w:lang w:eastAsia="en-US"/>
              </w:rPr>
              <w:t>проведения</w:t>
            </w:r>
          </w:p>
          <w:p w:rsidR="00E57BBE" w:rsidRPr="00091A1D" w:rsidRDefault="00E57BBE" w:rsidP="005D704F">
            <w:pPr>
              <w:autoSpaceDE w:val="0"/>
              <w:autoSpaceDN w:val="0"/>
              <w:adjustRightInd w:val="0"/>
              <w:jc w:val="center"/>
              <w:rPr>
                <w:b/>
                <w:sz w:val="24"/>
                <w:szCs w:val="24"/>
                <w:lang w:eastAsia="en-US"/>
              </w:rPr>
            </w:pPr>
            <w:r w:rsidRPr="00091A1D">
              <w:rPr>
                <w:b/>
                <w:sz w:val="24"/>
                <w:szCs w:val="24"/>
                <w:lang w:eastAsia="en-US"/>
              </w:rPr>
              <w:t>мероприятия</w:t>
            </w:r>
          </w:p>
        </w:tc>
        <w:tc>
          <w:tcPr>
            <w:tcW w:w="4636" w:type="dxa"/>
            <w:tcBorders>
              <w:top w:val="single" w:sz="4" w:space="0" w:color="auto"/>
              <w:left w:val="single" w:sz="4" w:space="0" w:color="auto"/>
              <w:bottom w:val="single" w:sz="4" w:space="0" w:color="auto"/>
              <w:right w:val="single" w:sz="4" w:space="0" w:color="auto"/>
            </w:tcBorders>
          </w:tcPr>
          <w:p w:rsidR="00E57BBE" w:rsidRPr="00091A1D" w:rsidRDefault="00E57BBE" w:rsidP="005D704F">
            <w:pPr>
              <w:autoSpaceDE w:val="0"/>
              <w:autoSpaceDN w:val="0"/>
              <w:adjustRightInd w:val="0"/>
              <w:jc w:val="center"/>
              <w:rPr>
                <w:b/>
                <w:sz w:val="24"/>
                <w:szCs w:val="24"/>
                <w:lang w:eastAsia="en-US"/>
              </w:rPr>
            </w:pPr>
            <w:r w:rsidRPr="00091A1D">
              <w:rPr>
                <w:b/>
                <w:sz w:val="24"/>
                <w:szCs w:val="24"/>
                <w:lang w:eastAsia="en-US"/>
              </w:rPr>
              <w:t>Ответственные исполнители</w:t>
            </w:r>
          </w:p>
        </w:tc>
      </w:tr>
      <w:tr w:rsidR="00E57BBE" w:rsidRPr="00091A1D" w:rsidTr="005D704F">
        <w:tc>
          <w:tcPr>
            <w:tcW w:w="15446" w:type="dxa"/>
            <w:gridSpan w:val="4"/>
          </w:tcPr>
          <w:p w:rsidR="00E57BBE" w:rsidRPr="00091A1D" w:rsidRDefault="00E57BBE" w:rsidP="005D704F">
            <w:pPr>
              <w:jc w:val="center"/>
              <w:rPr>
                <w:b/>
                <w:sz w:val="24"/>
                <w:szCs w:val="24"/>
              </w:rPr>
            </w:pPr>
            <w:r w:rsidRPr="00091A1D">
              <w:rPr>
                <w:b/>
                <w:sz w:val="24"/>
                <w:szCs w:val="24"/>
              </w:rPr>
              <w:t>Раздел I. Семья и общество</w:t>
            </w:r>
          </w:p>
        </w:tc>
      </w:tr>
      <w:tr w:rsidR="00E57BBE" w:rsidRPr="00091A1D" w:rsidTr="005D704F">
        <w:tc>
          <w:tcPr>
            <w:tcW w:w="696" w:type="dxa"/>
          </w:tcPr>
          <w:p w:rsidR="00E57BBE" w:rsidRPr="00091A1D" w:rsidRDefault="00E57BBE" w:rsidP="005D704F">
            <w:pPr>
              <w:jc w:val="center"/>
              <w:rPr>
                <w:sz w:val="24"/>
                <w:szCs w:val="24"/>
              </w:rPr>
            </w:pPr>
            <w:r w:rsidRPr="00091A1D">
              <w:rPr>
                <w:sz w:val="24"/>
                <w:szCs w:val="24"/>
              </w:rPr>
              <w:t>1.1.</w:t>
            </w:r>
          </w:p>
        </w:tc>
        <w:tc>
          <w:tcPr>
            <w:tcW w:w="7576" w:type="dxa"/>
          </w:tcPr>
          <w:p w:rsidR="00E57BBE" w:rsidRPr="00091A1D" w:rsidRDefault="00EE798A" w:rsidP="005D704F">
            <w:pPr>
              <w:jc w:val="both"/>
              <w:rPr>
                <w:sz w:val="24"/>
                <w:szCs w:val="24"/>
              </w:rPr>
            </w:pPr>
            <w:r>
              <w:rPr>
                <w:sz w:val="24"/>
                <w:szCs w:val="24"/>
              </w:rPr>
              <w:t>Участие в окружном конкурсе «Семья – основа государства»</w:t>
            </w:r>
          </w:p>
        </w:tc>
        <w:tc>
          <w:tcPr>
            <w:tcW w:w="2538" w:type="dxa"/>
          </w:tcPr>
          <w:p w:rsidR="00E57BBE" w:rsidRPr="00091A1D" w:rsidRDefault="00EE798A" w:rsidP="005D704F">
            <w:pPr>
              <w:jc w:val="center"/>
              <w:rPr>
                <w:sz w:val="24"/>
                <w:szCs w:val="24"/>
              </w:rPr>
            </w:pPr>
            <w:r>
              <w:rPr>
                <w:sz w:val="24"/>
                <w:szCs w:val="24"/>
              </w:rPr>
              <w:t>22.01. – 31.12.2024</w:t>
            </w:r>
          </w:p>
        </w:tc>
        <w:tc>
          <w:tcPr>
            <w:tcW w:w="4636" w:type="dxa"/>
          </w:tcPr>
          <w:p w:rsidR="00EE798A" w:rsidRDefault="00EE798A" w:rsidP="00EE798A">
            <w:pPr>
              <w:jc w:val="both"/>
              <w:rPr>
                <w:rFonts w:eastAsia="Calibri"/>
                <w:sz w:val="24"/>
                <w:szCs w:val="24"/>
                <w:lang w:eastAsia="en-US"/>
              </w:rPr>
            </w:pPr>
            <w:r w:rsidRPr="00091A1D">
              <w:rPr>
                <w:rFonts w:eastAsia="Calibri"/>
                <w:sz w:val="24"/>
                <w:szCs w:val="24"/>
                <w:lang w:eastAsia="en-US"/>
              </w:rPr>
              <w:t>управление образования и молодежной политики администрации района</w:t>
            </w:r>
          </w:p>
          <w:p w:rsidR="00EE798A" w:rsidRDefault="00EE798A" w:rsidP="00EE798A">
            <w:pPr>
              <w:jc w:val="both"/>
              <w:rPr>
                <w:rFonts w:eastAsia="Calibri"/>
                <w:sz w:val="24"/>
                <w:szCs w:val="24"/>
                <w:lang w:eastAsia="en-US"/>
              </w:rPr>
            </w:pPr>
          </w:p>
          <w:p w:rsidR="00E57BBE" w:rsidRDefault="00EE798A" w:rsidP="00EE798A">
            <w:pPr>
              <w:jc w:val="both"/>
              <w:rPr>
                <w:rFonts w:eastAsia="Calibri"/>
                <w:sz w:val="24"/>
                <w:szCs w:val="24"/>
                <w:lang w:eastAsia="en-US"/>
              </w:rPr>
            </w:pPr>
            <w:r w:rsidRPr="00091A1D">
              <w:rPr>
                <w:rFonts w:eastAsia="Calibri"/>
                <w:sz w:val="24"/>
                <w:szCs w:val="24"/>
                <w:lang w:eastAsia="en-US"/>
              </w:rPr>
              <w:t>управление культуры и спорта администрации района</w:t>
            </w:r>
          </w:p>
          <w:p w:rsidR="00EE798A" w:rsidRDefault="00EE798A" w:rsidP="00EE798A">
            <w:pPr>
              <w:jc w:val="both"/>
              <w:rPr>
                <w:rFonts w:eastAsia="Calibri"/>
                <w:sz w:val="24"/>
                <w:szCs w:val="24"/>
                <w:lang w:eastAsia="en-US"/>
              </w:rPr>
            </w:pPr>
          </w:p>
          <w:p w:rsidR="00EE798A" w:rsidRDefault="00EE798A" w:rsidP="00EE798A">
            <w:pPr>
              <w:jc w:val="both"/>
              <w:rPr>
                <w:rFonts w:eastAsia="Calibri"/>
                <w:sz w:val="24"/>
                <w:szCs w:val="24"/>
                <w:lang w:eastAsia="en-US"/>
              </w:rPr>
            </w:pPr>
            <w:r>
              <w:rPr>
                <w:rFonts w:eastAsia="Calibri"/>
                <w:sz w:val="24"/>
                <w:szCs w:val="24"/>
                <w:lang w:eastAsia="en-US"/>
              </w:rPr>
              <w:t>городские и сельские поселения района</w:t>
            </w:r>
          </w:p>
          <w:p w:rsidR="00EE798A" w:rsidRDefault="00EE798A" w:rsidP="00EE798A">
            <w:pPr>
              <w:jc w:val="both"/>
              <w:rPr>
                <w:rFonts w:eastAsia="Calibri"/>
                <w:sz w:val="24"/>
                <w:szCs w:val="24"/>
                <w:lang w:eastAsia="en-US"/>
              </w:rPr>
            </w:pPr>
          </w:p>
          <w:p w:rsidR="00EE798A" w:rsidRPr="00EE798A" w:rsidRDefault="00EE798A" w:rsidP="00EE798A">
            <w:pPr>
              <w:jc w:val="both"/>
              <w:rPr>
                <w:sz w:val="24"/>
                <w:szCs w:val="24"/>
              </w:rPr>
            </w:pPr>
            <w:r w:rsidRPr="00EE798A">
              <w:rPr>
                <w:sz w:val="24"/>
                <w:szCs w:val="24"/>
              </w:rPr>
              <w:t xml:space="preserve">отдел </w:t>
            </w:r>
            <w:r w:rsidRPr="00EE798A">
              <w:rPr>
                <w:color w:val="1A1A1A"/>
                <w:sz w:val="24"/>
                <w:szCs w:val="24"/>
              </w:rPr>
              <w:t>муниципальной службы, кадров и наград администрации района</w:t>
            </w:r>
          </w:p>
        </w:tc>
      </w:tr>
      <w:tr w:rsidR="00D06908" w:rsidRPr="00091A1D" w:rsidTr="005D704F">
        <w:tc>
          <w:tcPr>
            <w:tcW w:w="696" w:type="dxa"/>
          </w:tcPr>
          <w:p w:rsidR="00D06908" w:rsidRPr="00091A1D" w:rsidRDefault="00D06908" w:rsidP="00D06908">
            <w:pPr>
              <w:jc w:val="center"/>
              <w:rPr>
                <w:sz w:val="24"/>
                <w:szCs w:val="24"/>
              </w:rPr>
            </w:pPr>
            <w:r w:rsidRPr="00091A1D">
              <w:rPr>
                <w:sz w:val="24"/>
                <w:szCs w:val="24"/>
              </w:rPr>
              <w:t>1.2.</w:t>
            </w:r>
          </w:p>
        </w:tc>
        <w:tc>
          <w:tcPr>
            <w:tcW w:w="7576" w:type="dxa"/>
          </w:tcPr>
          <w:p w:rsidR="00D06908" w:rsidRDefault="00D06908" w:rsidP="00D06908">
            <w:pPr>
              <w:jc w:val="both"/>
              <w:rPr>
                <w:sz w:val="24"/>
                <w:szCs w:val="24"/>
              </w:rPr>
            </w:pPr>
            <w:r>
              <w:rPr>
                <w:sz w:val="24"/>
                <w:szCs w:val="24"/>
              </w:rPr>
              <w:t>Организация работы по выявлению многодетных семей, которые соответствуют условиям награждения региональными и государственными наградами: звание «Мать-героиня», медалью ордена «Родительская слава», орденом «Родительская слава», медалью автономного округа «Материнская слава», и «Отцовская слава»</w:t>
            </w:r>
          </w:p>
        </w:tc>
        <w:tc>
          <w:tcPr>
            <w:tcW w:w="2538" w:type="dxa"/>
          </w:tcPr>
          <w:p w:rsidR="00D06908" w:rsidRPr="00091A1D" w:rsidRDefault="00D06908" w:rsidP="00D06908">
            <w:pPr>
              <w:jc w:val="center"/>
              <w:rPr>
                <w:sz w:val="24"/>
                <w:szCs w:val="24"/>
              </w:rPr>
            </w:pPr>
            <w:r>
              <w:rPr>
                <w:sz w:val="24"/>
                <w:szCs w:val="24"/>
              </w:rPr>
              <w:t>22.01. – 31.12.2024</w:t>
            </w:r>
          </w:p>
        </w:tc>
        <w:tc>
          <w:tcPr>
            <w:tcW w:w="4636" w:type="dxa"/>
          </w:tcPr>
          <w:p w:rsidR="00D06908" w:rsidRDefault="00D06908" w:rsidP="00D06908">
            <w:pPr>
              <w:jc w:val="both"/>
              <w:rPr>
                <w:rFonts w:eastAsia="Calibri"/>
                <w:sz w:val="24"/>
                <w:szCs w:val="24"/>
                <w:lang w:eastAsia="en-US"/>
              </w:rPr>
            </w:pPr>
            <w:r>
              <w:rPr>
                <w:rFonts w:eastAsia="Calibri"/>
                <w:sz w:val="24"/>
                <w:szCs w:val="24"/>
                <w:lang w:eastAsia="en-US"/>
              </w:rPr>
              <w:t>городские и сельские поселения района</w:t>
            </w:r>
          </w:p>
          <w:p w:rsidR="00D06908" w:rsidRDefault="00D06908" w:rsidP="00D06908">
            <w:pPr>
              <w:jc w:val="both"/>
              <w:rPr>
                <w:rFonts w:eastAsia="Calibri"/>
                <w:sz w:val="24"/>
                <w:szCs w:val="24"/>
                <w:lang w:eastAsia="en-US"/>
              </w:rPr>
            </w:pPr>
          </w:p>
          <w:p w:rsidR="00D06908" w:rsidRPr="00EE798A" w:rsidRDefault="00D06908" w:rsidP="00D06908">
            <w:pPr>
              <w:jc w:val="both"/>
              <w:rPr>
                <w:sz w:val="24"/>
                <w:szCs w:val="24"/>
              </w:rPr>
            </w:pPr>
            <w:r w:rsidRPr="00EE798A">
              <w:rPr>
                <w:sz w:val="24"/>
                <w:szCs w:val="24"/>
              </w:rPr>
              <w:t xml:space="preserve">отдел </w:t>
            </w:r>
            <w:r w:rsidRPr="00EE798A">
              <w:rPr>
                <w:color w:val="1A1A1A"/>
                <w:sz w:val="24"/>
                <w:szCs w:val="24"/>
              </w:rPr>
              <w:t>муниципальной службы, кадров и наград администрации района</w:t>
            </w:r>
          </w:p>
        </w:tc>
      </w:tr>
      <w:tr w:rsidR="00D06908" w:rsidRPr="00091A1D" w:rsidTr="005D704F">
        <w:tc>
          <w:tcPr>
            <w:tcW w:w="696" w:type="dxa"/>
          </w:tcPr>
          <w:p w:rsidR="00D06908" w:rsidRPr="00091A1D" w:rsidRDefault="00D06908" w:rsidP="00D06908">
            <w:pPr>
              <w:jc w:val="center"/>
              <w:rPr>
                <w:sz w:val="24"/>
                <w:szCs w:val="24"/>
              </w:rPr>
            </w:pPr>
            <w:r w:rsidRPr="00091A1D">
              <w:rPr>
                <w:sz w:val="24"/>
                <w:szCs w:val="24"/>
              </w:rPr>
              <w:t>1.3.</w:t>
            </w:r>
          </w:p>
        </w:tc>
        <w:tc>
          <w:tcPr>
            <w:tcW w:w="7576" w:type="dxa"/>
          </w:tcPr>
          <w:p w:rsidR="00D06908" w:rsidRDefault="00D06908" w:rsidP="00D06908">
            <w:pPr>
              <w:jc w:val="both"/>
              <w:rPr>
                <w:sz w:val="24"/>
                <w:szCs w:val="24"/>
              </w:rPr>
            </w:pPr>
            <w:r>
              <w:rPr>
                <w:sz w:val="24"/>
                <w:szCs w:val="24"/>
              </w:rPr>
              <w:t>Участие в окружном этапе конкурса «Семья года Югры»</w:t>
            </w:r>
          </w:p>
        </w:tc>
        <w:tc>
          <w:tcPr>
            <w:tcW w:w="2538" w:type="dxa"/>
          </w:tcPr>
          <w:p w:rsidR="00D06908" w:rsidRDefault="00D06908" w:rsidP="00D06908">
            <w:pPr>
              <w:jc w:val="center"/>
              <w:rPr>
                <w:sz w:val="24"/>
                <w:szCs w:val="24"/>
              </w:rPr>
            </w:pPr>
            <w:r>
              <w:rPr>
                <w:sz w:val="24"/>
                <w:szCs w:val="24"/>
              </w:rPr>
              <w:t>01.02. – 31.05.2024</w:t>
            </w:r>
          </w:p>
        </w:tc>
        <w:tc>
          <w:tcPr>
            <w:tcW w:w="4636" w:type="dxa"/>
          </w:tcPr>
          <w:p w:rsidR="00D06908" w:rsidRDefault="00D06908" w:rsidP="00D06908">
            <w:pPr>
              <w:jc w:val="both"/>
              <w:rPr>
                <w:rFonts w:eastAsia="Calibri"/>
                <w:sz w:val="24"/>
                <w:szCs w:val="24"/>
                <w:lang w:eastAsia="en-US"/>
              </w:rPr>
            </w:pPr>
            <w:r w:rsidRPr="00091A1D">
              <w:rPr>
                <w:rFonts w:eastAsia="Calibri"/>
                <w:sz w:val="24"/>
                <w:szCs w:val="24"/>
                <w:lang w:eastAsia="en-US"/>
              </w:rPr>
              <w:t>управление образования и молодежной политики администрации района</w:t>
            </w:r>
          </w:p>
          <w:p w:rsidR="00D06908" w:rsidRDefault="00D06908" w:rsidP="00D06908">
            <w:pPr>
              <w:jc w:val="both"/>
              <w:rPr>
                <w:rFonts w:eastAsia="Calibri"/>
                <w:sz w:val="24"/>
                <w:szCs w:val="24"/>
                <w:lang w:eastAsia="en-US"/>
              </w:rPr>
            </w:pPr>
          </w:p>
          <w:p w:rsidR="00D06908" w:rsidRDefault="00D06908" w:rsidP="00D06908">
            <w:pPr>
              <w:jc w:val="both"/>
              <w:rPr>
                <w:rFonts w:eastAsia="Calibri"/>
                <w:sz w:val="24"/>
                <w:szCs w:val="24"/>
                <w:lang w:eastAsia="en-US"/>
              </w:rPr>
            </w:pPr>
            <w:r w:rsidRPr="00091A1D">
              <w:rPr>
                <w:rFonts w:eastAsia="Calibri"/>
                <w:sz w:val="24"/>
                <w:szCs w:val="24"/>
                <w:lang w:eastAsia="en-US"/>
              </w:rPr>
              <w:t>управление культуры и спорта администрации района</w:t>
            </w:r>
          </w:p>
          <w:p w:rsidR="00D06908" w:rsidRDefault="00D06908" w:rsidP="00D06908">
            <w:pPr>
              <w:jc w:val="both"/>
              <w:rPr>
                <w:rFonts w:eastAsia="Calibri"/>
                <w:sz w:val="24"/>
                <w:szCs w:val="24"/>
                <w:lang w:eastAsia="en-US"/>
              </w:rPr>
            </w:pPr>
          </w:p>
          <w:p w:rsidR="00D06908" w:rsidRDefault="00D06908" w:rsidP="00D06908">
            <w:pPr>
              <w:jc w:val="both"/>
              <w:rPr>
                <w:rFonts w:eastAsia="Calibri"/>
                <w:sz w:val="24"/>
                <w:szCs w:val="24"/>
                <w:lang w:eastAsia="en-US"/>
              </w:rPr>
            </w:pPr>
            <w:r>
              <w:rPr>
                <w:rFonts w:eastAsia="Calibri"/>
                <w:sz w:val="24"/>
                <w:szCs w:val="24"/>
                <w:lang w:eastAsia="en-US"/>
              </w:rPr>
              <w:t>городские и сельские поселения района</w:t>
            </w:r>
          </w:p>
          <w:p w:rsidR="00D06908" w:rsidRDefault="00D06908" w:rsidP="00D06908">
            <w:pPr>
              <w:jc w:val="both"/>
              <w:rPr>
                <w:rFonts w:eastAsia="Calibri"/>
                <w:sz w:val="24"/>
                <w:szCs w:val="24"/>
                <w:lang w:eastAsia="en-US"/>
              </w:rPr>
            </w:pPr>
          </w:p>
          <w:p w:rsidR="00D06908" w:rsidRDefault="00D06908" w:rsidP="00D06908">
            <w:pPr>
              <w:jc w:val="both"/>
              <w:rPr>
                <w:rFonts w:eastAsia="Calibri"/>
                <w:sz w:val="24"/>
                <w:szCs w:val="24"/>
                <w:lang w:eastAsia="en-US"/>
              </w:rPr>
            </w:pPr>
          </w:p>
        </w:tc>
      </w:tr>
      <w:tr w:rsidR="00D06908" w:rsidRPr="00091A1D" w:rsidTr="005D704F">
        <w:tc>
          <w:tcPr>
            <w:tcW w:w="696" w:type="dxa"/>
          </w:tcPr>
          <w:p w:rsidR="00D06908" w:rsidRPr="00091A1D" w:rsidRDefault="00D06908" w:rsidP="00D06908">
            <w:pPr>
              <w:jc w:val="center"/>
              <w:rPr>
                <w:sz w:val="24"/>
                <w:szCs w:val="24"/>
              </w:rPr>
            </w:pPr>
            <w:r w:rsidRPr="00091A1D">
              <w:rPr>
                <w:sz w:val="24"/>
                <w:szCs w:val="24"/>
              </w:rPr>
              <w:lastRenderedPageBreak/>
              <w:t>1.4.</w:t>
            </w:r>
          </w:p>
        </w:tc>
        <w:tc>
          <w:tcPr>
            <w:tcW w:w="7576" w:type="dxa"/>
          </w:tcPr>
          <w:p w:rsidR="00D06908" w:rsidRDefault="00D06908" w:rsidP="00D06908">
            <w:pPr>
              <w:jc w:val="both"/>
              <w:rPr>
                <w:sz w:val="24"/>
                <w:szCs w:val="24"/>
              </w:rPr>
            </w:pPr>
            <w:r>
              <w:rPr>
                <w:sz w:val="24"/>
                <w:szCs w:val="24"/>
              </w:rPr>
              <w:t>Участие в ежегодной Всероссийской акции «Добровольцы - детям»</w:t>
            </w:r>
          </w:p>
        </w:tc>
        <w:tc>
          <w:tcPr>
            <w:tcW w:w="2538" w:type="dxa"/>
          </w:tcPr>
          <w:p w:rsidR="00D06908" w:rsidRDefault="00D06908" w:rsidP="00D06908">
            <w:pPr>
              <w:jc w:val="center"/>
              <w:rPr>
                <w:sz w:val="24"/>
                <w:szCs w:val="24"/>
              </w:rPr>
            </w:pPr>
            <w:r>
              <w:rPr>
                <w:sz w:val="24"/>
                <w:szCs w:val="24"/>
              </w:rPr>
              <w:t>01.04. – 31.10.2024</w:t>
            </w:r>
          </w:p>
        </w:tc>
        <w:tc>
          <w:tcPr>
            <w:tcW w:w="4636" w:type="dxa"/>
          </w:tcPr>
          <w:p w:rsidR="00D06908" w:rsidRPr="00091A1D" w:rsidRDefault="00D06908" w:rsidP="00D06908">
            <w:pPr>
              <w:jc w:val="both"/>
              <w:rPr>
                <w:rFonts w:eastAsia="Calibri"/>
                <w:sz w:val="24"/>
                <w:szCs w:val="24"/>
                <w:lang w:eastAsia="en-US"/>
              </w:rPr>
            </w:pPr>
            <w:r w:rsidRPr="00091A1D">
              <w:rPr>
                <w:rFonts w:eastAsia="Calibri"/>
                <w:sz w:val="24"/>
                <w:szCs w:val="24"/>
                <w:lang w:eastAsia="en-US"/>
              </w:rPr>
              <w:t>управление образования и молодежной политики администрации района</w:t>
            </w:r>
          </w:p>
        </w:tc>
      </w:tr>
      <w:tr w:rsidR="00D06908" w:rsidRPr="00091A1D" w:rsidTr="005D704F">
        <w:tc>
          <w:tcPr>
            <w:tcW w:w="696" w:type="dxa"/>
          </w:tcPr>
          <w:p w:rsidR="00D06908" w:rsidRPr="00091A1D" w:rsidRDefault="00D06908" w:rsidP="00D06908">
            <w:pPr>
              <w:jc w:val="center"/>
              <w:rPr>
                <w:sz w:val="24"/>
                <w:szCs w:val="24"/>
              </w:rPr>
            </w:pPr>
            <w:r w:rsidRPr="00091A1D">
              <w:rPr>
                <w:sz w:val="24"/>
                <w:szCs w:val="24"/>
              </w:rPr>
              <w:t>1.5.</w:t>
            </w:r>
          </w:p>
        </w:tc>
        <w:tc>
          <w:tcPr>
            <w:tcW w:w="7576" w:type="dxa"/>
          </w:tcPr>
          <w:p w:rsidR="00D06908" w:rsidRPr="00091A1D" w:rsidRDefault="00D06908" w:rsidP="00D06908">
            <w:pPr>
              <w:jc w:val="both"/>
              <w:rPr>
                <w:sz w:val="24"/>
                <w:szCs w:val="24"/>
              </w:rPr>
            </w:pPr>
            <w:r w:rsidRPr="00091A1D">
              <w:rPr>
                <w:sz w:val="24"/>
                <w:szCs w:val="24"/>
              </w:rPr>
              <w:t>День семьи, любви и верности</w:t>
            </w:r>
          </w:p>
        </w:tc>
        <w:tc>
          <w:tcPr>
            <w:tcW w:w="2538" w:type="dxa"/>
          </w:tcPr>
          <w:p w:rsidR="00D06908" w:rsidRPr="00091A1D" w:rsidRDefault="00D06908" w:rsidP="00D06908">
            <w:pPr>
              <w:jc w:val="center"/>
              <w:rPr>
                <w:sz w:val="24"/>
                <w:szCs w:val="24"/>
              </w:rPr>
            </w:pPr>
            <w:r w:rsidRPr="00091A1D">
              <w:rPr>
                <w:sz w:val="24"/>
                <w:szCs w:val="24"/>
              </w:rPr>
              <w:t>06.07.2024</w:t>
            </w:r>
          </w:p>
        </w:tc>
        <w:tc>
          <w:tcPr>
            <w:tcW w:w="4636" w:type="dxa"/>
          </w:tcPr>
          <w:p w:rsidR="00D06908" w:rsidRPr="00091A1D" w:rsidRDefault="00D06908" w:rsidP="00D06908">
            <w:pPr>
              <w:jc w:val="both"/>
              <w:rPr>
                <w:sz w:val="24"/>
                <w:szCs w:val="24"/>
              </w:rPr>
            </w:pPr>
            <w:r w:rsidRPr="00091A1D">
              <w:rPr>
                <w:sz w:val="24"/>
                <w:szCs w:val="24"/>
              </w:rPr>
              <w:t>отдел записи актов гражданского состояния администрации района</w:t>
            </w:r>
          </w:p>
        </w:tc>
      </w:tr>
      <w:tr w:rsidR="00D06908" w:rsidRPr="00091A1D" w:rsidTr="005D704F">
        <w:tc>
          <w:tcPr>
            <w:tcW w:w="696" w:type="dxa"/>
          </w:tcPr>
          <w:p w:rsidR="00D06908" w:rsidRPr="00091A1D" w:rsidRDefault="00D06908" w:rsidP="00D06908">
            <w:pPr>
              <w:jc w:val="center"/>
              <w:rPr>
                <w:sz w:val="24"/>
                <w:szCs w:val="24"/>
              </w:rPr>
            </w:pPr>
            <w:r w:rsidRPr="00091A1D">
              <w:rPr>
                <w:sz w:val="24"/>
                <w:szCs w:val="24"/>
              </w:rPr>
              <w:t>1.6.</w:t>
            </w:r>
          </w:p>
        </w:tc>
        <w:tc>
          <w:tcPr>
            <w:tcW w:w="7576" w:type="dxa"/>
          </w:tcPr>
          <w:p w:rsidR="00D06908" w:rsidRPr="001E2F50" w:rsidRDefault="00D06908" w:rsidP="00D06908">
            <w:pPr>
              <w:jc w:val="both"/>
              <w:rPr>
                <w:sz w:val="24"/>
                <w:szCs w:val="24"/>
              </w:rPr>
            </w:pPr>
            <w:r>
              <w:rPr>
                <w:sz w:val="24"/>
                <w:szCs w:val="24"/>
              </w:rPr>
              <w:t xml:space="preserve">Участие в марафоне детства </w:t>
            </w:r>
            <w:r w:rsidRPr="001E2F50">
              <w:rPr>
                <w:sz w:val="24"/>
                <w:szCs w:val="24"/>
              </w:rPr>
              <w:t>#</w:t>
            </w:r>
            <w:r>
              <w:rPr>
                <w:sz w:val="24"/>
                <w:szCs w:val="24"/>
              </w:rPr>
              <w:t>Детирялят86</w:t>
            </w:r>
          </w:p>
        </w:tc>
        <w:tc>
          <w:tcPr>
            <w:tcW w:w="2538" w:type="dxa"/>
          </w:tcPr>
          <w:p w:rsidR="00D06908" w:rsidRPr="00091A1D" w:rsidRDefault="00D06908" w:rsidP="00D06908">
            <w:pPr>
              <w:jc w:val="center"/>
              <w:rPr>
                <w:sz w:val="24"/>
                <w:szCs w:val="24"/>
              </w:rPr>
            </w:pPr>
            <w:r>
              <w:rPr>
                <w:sz w:val="24"/>
                <w:szCs w:val="24"/>
              </w:rPr>
              <w:t>30.06.2024</w:t>
            </w:r>
          </w:p>
        </w:tc>
        <w:tc>
          <w:tcPr>
            <w:tcW w:w="4636" w:type="dxa"/>
          </w:tcPr>
          <w:p w:rsidR="00D06908" w:rsidRDefault="00D06908" w:rsidP="00D06908">
            <w:pPr>
              <w:jc w:val="both"/>
              <w:rPr>
                <w:rFonts w:eastAsia="Calibri"/>
                <w:sz w:val="24"/>
                <w:szCs w:val="24"/>
                <w:lang w:eastAsia="en-US"/>
              </w:rPr>
            </w:pPr>
            <w:r w:rsidRPr="00091A1D">
              <w:rPr>
                <w:rFonts w:eastAsia="Calibri"/>
                <w:sz w:val="24"/>
                <w:szCs w:val="24"/>
                <w:lang w:eastAsia="en-US"/>
              </w:rPr>
              <w:t>управление образования и молодежной политики администрации района</w:t>
            </w:r>
          </w:p>
          <w:p w:rsidR="00D06908" w:rsidRDefault="00D06908" w:rsidP="00D06908">
            <w:pPr>
              <w:jc w:val="both"/>
              <w:rPr>
                <w:rFonts w:eastAsia="Calibri"/>
                <w:sz w:val="24"/>
                <w:szCs w:val="24"/>
                <w:lang w:eastAsia="en-US"/>
              </w:rPr>
            </w:pPr>
          </w:p>
          <w:p w:rsidR="00D06908" w:rsidRDefault="00D06908" w:rsidP="00D06908">
            <w:pPr>
              <w:jc w:val="both"/>
              <w:rPr>
                <w:rFonts w:eastAsia="Calibri"/>
                <w:sz w:val="24"/>
                <w:szCs w:val="24"/>
                <w:lang w:eastAsia="en-US"/>
              </w:rPr>
            </w:pPr>
            <w:r w:rsidRPr="00091A1D">
              <w:rPr>
                <w:rFonts w:eastAsia="Calibri"/>
                <w:sz w:val="24"/>
                <w:szCs w:val="24"/>
                <w:lang w:eastAsia="en-US"/>
              </w:rPr>
              <w:t>управление культуры и спорта администрации района</w:t>
            </w:r>
          </w:p>
          <w:p w:rsidR="00D06908" w:rsidRDefault="00D06908" w:rsidP="00D06908">
            <w:pPr>
              <w:jc w:val="both"/>
              <w:rPr>
                <w:rFonts w:eastAsia="Calibri"/>
                <w:sz w:val="24"/>
                <w:szCs w:val="24"/>
                <w:lang w:eastAsia="en-US"/>
              </w:rPr>
            </w:pPr>
          </w:p>
          <w:p w:rsidR="00D06908" w:rsidRDefault="00D06908" w:rsidP="00D06908">
            <w:pPr>
              <w:jc w:val="both"/>
              <w:rPr>
                <w:rFonts w:eastAsia="Calibri"/>
                <w:sz w:val="24"/>
                <w:szCs w:val="24"/>
                <w:lang w:eastAsia="en-US"/>
              </w:rPr>
            </w:pPr>
            <w:r>
              <w:rPr>
                <w:rFonts w:eastAsia="Calibri"/>
                <w:sz w:val="24"/>
                <w:szCs w:val="24"/>
                <w:lang w:eastAsia="en-US"/>
              </w:rPr>
              <w:t>городские и сельские поселения района</w:t>
            </w:r>
          </w:p>
          <w:p w:rsidR="00D06908" w:rsidRDefault="00D06908" w:rsidP="00D06908">
            <w:pPr>
              <w:jc w:val="both"/>
              <w:rPr>
                <w:rFonts w:eastAsia="Calibri"/>
                <w:sz w:val="24"/>
                <w:szCs w:val="24"/>
                <w:lang w:eastAsia="en-US"/>
              </w:rPr>
            </w:pPr>
          </w:p>
          <w:p w:rsidR="00D06908" w:rsidRDefault="00D06908" w:rsidP="00D06908">
            <w:pPr>
              <w:autoSpaceDE w:val="0"/>
              <w:autoSpaceDN w:val="0"/>
              <w:adjustRightInd w:val="0"/>
              <w:jc w:val="both"/>
              <w:rPr>
                <w:sz w:val="24"/>
                <w:szCs w:val="24"/>
                <w:lang w:eastAsia="en-US"/>
              </w:rPr>
            </w:pPr>
            <w:r w:rsidRPr="00091A1D">
              <w:rPr>
                <w:sz w:val="24"/>
                <w:szCs w:val="24"/>
                <w:lang w:eastAsia="en-US"/>
              </w:rPr>
              <w:t>бюджетное учреждение Ханты-Мансийского автономного округа – Югры «Нижневартовская районная больница»</w:t>
            </w:r>
            <w:r w:rsidRPr="00091A1D">
              <w:rPr>
                <w:bCs/>
                <w:sz w:val="24"/>
                <w:szCs w:val="24"/>
                <w:shd w:val="clear" w:color="auto" w:fill="FFFFFF"/>
                <w:lang w:eastAsia="en-US"/>
              </w:rPr>
              <w:t xml:space="preserve"> (по согласованию)</w:t>
            </w:r>
          </w:p>
          <w:p w:rsidR="00D06908" w:rsidRPr="00091A1D" w:rsidRDefault="00D06908" w:rsidP="00D06908">
            <w:pPr>
              <w:autoSpaceDE w:val="0"/>
              <w:autoSpaceDN w:val="0"/>
              <w:adjustRightInd w:val="0"/>
              <w:jc w:val="both"/>
              <w:rPr>
                <w:sz w:val="24"/>
                <w:szCs w:val="24"/>
                <w:lang w:eastAsia="en-US"/>
              </w:rPr>
            </w:pPr>
          </w:p>
          <w:p w:rsidR="00D06908" w:rsidRPr="00091A1D" w:rsidRDefault="00D06908" w:rsidP="00D06908">
            <w:pPr>
              <w:jc w:val="both"/>
              <w:rPr>
                <w:sz w:val="24"/>
                <w:szCs w:val="24"/>
              </w:rPr>
            </w:pPr>
            <w:r w:rsidRPr="00091A1D">
              <w:rPr>
                <w:sz w:val="24"/>
                <w:szCs w:val="24"/>
                <w:lang w:eastAsia="en-US"/>
              </w:rPr>
              <w:t>бюджетное учреждение Ханты-Мансийского автономного округа – Югры «</w:t>
            </w:r>
            <w:proofErr w:type="spellStart"/>
            <w:r w:rsidRPr="00091A1D">
              <w:rPr>
                <w:sz w:val="24"/>
                <w:szCs w:val="24"/>
                <w:lang w:eastAsia="en-US"/>
              </w:rPr>
              <w:t>Новоаганская</w:t>
            </w:r>
            <w:proofErr w:type="spellEnd"/>
            <w:r w:rsidRPr="00091A1D">
              <w:rPr>
                <w:sz w:val="24"/>
                <w:szCs w:val="24"/>
                <w:lang w:eastAsia="en-US"/>
              </w:rPr>
              <w:t xml:space="preserve"> районная больница»</w:t>
            </w:r>
            <w:r w:rsidRPr="00091A1D">
              <w:rPr>
                <w:bCs/>
                <w:sz w:val="24"/>
                <w:szCs w:val="24"/>
                <w:shd w:val="clear" w:color="auto" w:fill="FFFFFF"/>
                <w:lang w:eastAsia="en-US"/>
              </w:rPr>
              <w:t xml:space="preserve"> (по согласованию)</w:t>
            </w:r>
          </w:p>
        </w:tc>
      </w:tr>
      <w:tr w:rsidR="00D06908" w:rsidRPr="00091A1D" w:rsidTr="005D704F">
        <w:tc>
          <w:tcPr>
            <w:tcW w:w="696" w:type="dxa"/>
          </w:tcPr>
          <w:p w:rsidR="00D06908" w:rsidRPr="00091A1D" w:rsidRDefault="00D06908" w:rsidP="00D06908">
            <w:pPr>
              <w:jc w:val="center"/>
              <w:rPr>
                <w:sz w:val="24"/>
                <w:szCs w:val="24"/>
              </w:rPr>
            </w:pPr>
            <w:r w:rsidRPr="00091A1D">
              <w:rPr>
                <w:sz w:val="24"/>
                <w:szCs w:val="24"/>
              </w:rPr>
              <w:t>1.</w:t>
            </w:r>
            <w:r>
              <w:rPr>
                <w:sz w:val="24"/>
                <w:szCs w:val="24"/>
              </w:rPr>
              <w:t>7</w:t>
            </w:r>
            <w:r w:rsidRPr="00091A1D">
              <w:rPr>
                <w:sz w:val="24"/>
                <w:szCs w:val="24"/>
              </w:rPr>
              <w:t>.</w:t>
            </w:r>
          </w:p>
        </w:tc>
        <w:tc>
          <w:tcPr>
            <w:tcW w:w="7576" w:type="dxa"/>
          </w:tcPr>
          <w:p w:rsidR="00D06908" w:rsidRDefault="00D06908" w:rsidP="00D06908">
            <w:pPr>
              <w:jc w:val="both"/>
              <w:rPr>
                <w:sz w:val="24"/>
                <w:szCs w:val="24"/>
              </w:rPr>
            </w:pPr>
            <w:r>
              <w:rPr>
                <w:sz w:val="24"/>
                <w:szCs w:val="24"/>
              </w:rPr>
              <w:t>Участие во всероссийском форуме «Вместе – ради детей!»»</w:t>
            </w:r>
          </w:p>
        </w:tc>
        <w:tc>
          <w:tcPr>
            <w:tcW w:w="2538" w:type="dxa"/>
          </w:tcPr>
          <w:p w:rsidR="00D06908" w:rsidRDefault="00D06908" w:rsidP="00D06908">
            <w:pPr>
              <w:jc w:val="center"/>
              <w:rPr>
                <w:sz w:val="24"/>
                <w:szCs w:val="24"/>
              </w:rPr>
            </w:pPr>
            <w:r>
              <w:rPr>
                <w:sz w:val="24"/>
                <w:szCs w:val="24"/>
              </w:rPr>
              <w:t>01.09. – 31.10.2024</w:t>
            </w:r>
          </w:p>
        </w:tc>
        <w:tc>
          <w:tcPr>
            <w:tcW w:w="4636" w:type="dxa"/>
          </w:tcPr>
          <w:p w:rsidR="00D06908" w:rsidRDefault="00D06908" w:rsidP="00D06908">
            <w:pPr>
              <w:jc w:val="both"/>
              <w:rPr>
                <w:rFonts w:eastAsia="Calibri"/>
                <w:sz w:val="24"/>
                <w:szCs w:val="24"/>
                <w:lang w:eastAsia="en-US"/>
              </w:rPr>
            </w:pPr>
            <w:r w:rsidRPr="00091A1D">
              <w:rPr>
                <w:rFonts w:eastAsia="Calibri"/>
                <w:sz w:val="24"/>
                <w:szCs w:val="24"/>
                <w:lang w:eastAsia="en-US"/>
              </w:rPr>
              <w:t>управление образования и молодежной политики администрации района</w:t>
            </w:r>
          </w:p>
          <w:p w:rsidR="00D06908" w:rsidRDefault="00D06908" w:rsidP="00D06908">
            <w:pPr>
              <w:jc w:val="both"/>
              <w:rPr>
                <w:rFonts w:eastAsia="Calibri"/>
                <w:sz w:val="24"/>
                <w:szCs w:val="24"/>
                <w:lang w:eastAsia="en-US"/>
              </w:rPr>
            </w:pPr>
          </w:p>
          <w:p w:rsidR="00D06908" w:rsidRDefault="00D06908" w:rsidP="00D06908">
            <w:pPr>
              <w:jc w:val="both"/>
              <w:rPr>
                <w:rFonts w:eastAsia="Calibri"/>
                <w:sz w:val="24"/>
                <w:szCs w:val="24"/>
                <w:lang w:eastAsia="en-US"/>
              </w:rPr>
            </w:pPr>
            <w:r w:rsidRPr="00091A1D">
              <w:rPr>
                <w:rFonts w:eastAsia="Calibri"/>
                <w:sz w:val="24"/>
                <w:szCs w:val="24"/>
                <w:lang w:eastAsia="en-US"/>
              </w:rPr>
              <w:t>управление культуры и спорта администрации района</w:t>
            </w:r>
          </w:p>
          <w:p w:rsidR="00D06908" w:rsidRDefault="00D06908" w:rsidP="00D06908">
            <w:pPr>
              <w:jc w:val="both"/>
              <w:rPr>
                <w:rFonts w:eastAsia="Calibri"/>
                <w:sz w:val="24"/>
                <w:szCs w:val="24"/>
                <w:lang w:eastAsia="en-US"/>
              </w:rPr>
            </w:pPr>
          </w:p>
          <w:p w:rsidR="00D06908" w:rsidRDefault="00D06908" w:rsidP="00D06908">
            <w:pPr>
              <w:jc w:val="both"/>
              <w:rPr>
                <w:sz w:val="24"/>
                <w:szCs w:val="24"/>
              </w:rPr>
            </w:pPr>
            <w:r w:rsidRPr="00091A1D">
              <w:rPr>
                <w:sz w:val="24"/>
                <w:szCs w:val="24"/>
              </w:rPr>
              <w:t>отдел по организации деятельности комиссии по делам несовершеннолетних и защите их прав администрации района</w:t>
            </w:r>
          </w:p>
          <w:p w:rsidR="00D06908" w:rsidRDefault="00D06908" w:rsidP="00D06908">
            <w:pPr>
              <w:jc w:val="both"/>
              <w:rPr>
                <w:rFonts w:eastAsia="Calibri"/>
                <w:sz w:val="24"/>
                <w:szCs w:val="24"/>
                <w:lang w:eastAsia="en-US"/>
              </w:rPr>
            </w:pPr>
          </w:p>
          <w:p w:rsidR="00D06908" w:rsidRDefault="00D06908" w:rsidP="00D06908">
            <w:pPr>
              <w:autoSpaceDE w:val="0"/>
              <w:autoSpaceDN w:val="0"/>
              <w:adjustRightInd w:val="0"/>
              <w:jc w:val="both"/>
              <w:rPr>
                <w:sz w:val="24"/>
                <w:szCs w:val="24"/>
                <w:lang w:eastAsia="en-US"/>
              </w:rPr>
            </w:pPr>
            <w:r w:rsidRPr="00091A1D">
              <w:rPr>
                <w:sz w:val="24"/>
                <w:szCs w:val="24"/>
                <w:lang w:eastAsia="en-US"/>
              </w:rPr>
              <w:t xml:space="preserve">бюджетное учреждение Ханты-Мансийского автономного округа – Югры </w:t>
            </w:r>
            <w:r w:rsidRPr="00091A1D">
              <w:rPr>
                <w:sz w:val="24"/>
                <w:szCs w:val="24"/>
                <w:lang w:eastAsia="en-US"/>
              </w:rPr>
              <w:lastRenderedPageBreak/>
              <w:t>«Нижневартовская районная больница»</w:t>
            </w:r>
            <w:r w:rsidRPr="00091A1D">
              <w:rPr>
                <w:bCs/>
                <w:sz w:val="24"/>
                <w:szCs w:val="24"/>
                <w:shd w:val="clear" w:color="auto" w:fill="FFFFFF"/>
                <w:lang w:eastAsia="en-US"/>
              </w:rPr>
              <w:t xml:space="preserve"> (по согласованию)</w:t>
            </w:r>
          </w:p>
          <w:p w:rsidR="00D06908" w:rsidRPr="00091A1D" w:rsidRDefault="00D06908" w:rsidP="00D06908">
            <w:pPr>
              <w:autoSpaceDE w:val="0"/>
              <w:autoSpaceDN w:val="0"/>
              <w:adjustRightInd w:val="0"/>
              <w:jc w:val="both"/>
              <w:rPr>
                <w:sz w:val="24"/>
                <w:szCs w:val="24"/>
                <w:lang w:eastAsia="en-US"/>
              </w:rPr>
            </w:pPr>
          </w:p>
          <w:p w:rsidR="00D06908" w:rsidRPr="00091A1D" w:rsidRDefault="00D06908" w:rsidP="00D06908">
            <w:pPr>
              <w:jc w:val="both"/>
              <w:rPr>
                <w:rFonts w:eastAsia="Calibri"/>
                <w:sz w:val="24"/>
                <w:szCs w:val="24"/>
                <w:lang w:eastAsia="en-US"/>
              </w:rPr>
            </w:pPr>
            <w:r w:rsidRPr="00091A1D">
              <w:rPr>
                <w:sz w:val="24"/>
                <w:szCs w:val="24"/>
                <w:lang w:eastAsia="en-US"/>
              </w:rPr>
              <w:t>бюджетное учреждение Ханты-Мансийского автономного округа – Югры «</w:t>
            </w:r>
            <w:proofErr w:type="spellStart"/>
            <w:r w:rsidRPr="00091A1D">
              <w:rPr>
                <w:sz w:val="24"/>
                <w:szCs w:val="24"/>
                <w:lang w:eastAsia="en-US"/>
              </w:rPr>
              <w:t>Новоаганская</w:t>
            </w:r>
            <w:proofErr w:type="spellEnd"/>
            <w:r w:rsidRPr="00091A1D">
              <w:rPr>
                <w:sz w:val="24"/>
                <w:szCs w:val="24"/>
                <w:lang w:eastAsia="en-US"/>
              </w:rPr>
              <w:t xml:space="preserve"> районная больница»</w:t>
            </w:r>
            <w:r w:rsidRPr="00091A1D">
              <w:rPr>
                <w:bCs/>
                <w:sz w:val="24"/>
                <w:szCs w:val="24"/>
                <w:shd w:val="clear" w:color="auto" w:fill="FFFFFF"/>
                <w:lang w:eastAsia="en-US"/>
              </w:rPr>
              <w:t xml:space="preserve"> (по согласованию)</w:t>
            </w:r>
          </w:p>
        </w:tc>
      </w:tr>
      <w:tr w:rsidR="00D06908" w:rsidRPr="00091A1D" w:rsidTr="005D704F">
        <w:tc>
          <w:tcPr>
            <w:tcW w:w="696" w:type="dxa"/>
          </w:tcPr>
          <w:p w:rsidR="00D06908" w:rsidRPr="00091A1D" w:rsidRDefault="00D06908" w:rsidP="00D06908">
            <w:pPr>
              <w:jc w:val="center"/>
              <w:rPr>
                <w:sz w:val="24"/>
                <w:szCs w:val="24"/>
              </w:rPr>
            </w:pPr>
            <w:r w:rsidRPr="00091A1D">
              <w:rPr>
                <w:sz w:val="24"/>
                <w:szCs w:val="24"/>
              </w:rPr>
              <w:lastRenderedPageBreak/>
              <w:t>1.</w:t>
            </w:r>
            <w:r>
              <w:rPr>
                <w:sz w:val="24"/>
                <w:szCs w:val="24"/>
              </w:rPr>
              <w:t>8</w:t>
            </w:r>
            <w:r w:rsidRPr="00091A1D">
              <w:rPr>
                <w:sz w:val="24"/>
                <w:szCs w:val="24"/>
              </w:rPr>
              <w:t>.</w:t>
            </w:r>
          </w:p>
        </w:tc>
        <w:tc>
          <w:tcPr>
            <w:tcW w:w="7576" w:type="dxa"/>
          </w:tcPr>
          <w:p w:rsidR="00D06908" w:rsidRDefault="00D06908" w:rsidP="00D06908">
            <w:pPr>
              <w:jc w:val="both"/>
              <w:rPr>
                <w:sz w:val="24"/>
                <w:szCs w:val="24"/>
              </w:rPr>
            </w:pPr>
            <w:r>
              <w:rPr>
                <w:sz w:val="24"/>
                <w:szCs w:val="24"/>
              </w:rPr>
              <w:t>Проведение Дня пожилого человека</w:t>
            </w:r>
          </w:p>
        </w:tc>
        <w:tc>
          <w:tcPr>
            <w:tcW w:w="2538" w:type="dxa"/>
          </w:tcPr>
          <w:p w:rsidR="00D06908" w:rsidRDefault="00D06908" w:rsidP="00D06908">
            <w:pPr>
              <w:jc w:val="center"/>
              <w:rPr>
                <w:sz w:val="24"/>
                <w:szCs w:val="24"/>
              </w:rPr>
            </w:pPr>
            <w:r>
              <w:rPr>
                <w:sz w:val="24"/>
                <w:szCs w:val="24"/>
              </w:rPr>
              <w:t>31.10.2024</w:t>
            </w:r>
          </w:p>
        </w:tc>
        <w:tc>
          <w:tcPr>
            <w:tcW w:w="4636" w:type="dxa"/>
          </w:tcPr>
          <w:p w:rsidR="00D06908" w:rsidRDefault="00D06908" w:rsidP="00D06908">
            <w:pPr>
              <w:jc w:val="both"/>
              <w:rPr>
                <w:rFonts w:eastAsia="Calibri"/>
                <w:sz w:val="24"/>
                <w:szCs w:val="24"/>
                <w:lang w:eastAsia="en-US"/>
              </w:rPr>
            </w:pPr>
            <w:r w:rsidRPr="00091A1D">
              <w:rPr>
                <w:rFonts w:eastAsia="Calibri"/>
                <w:sz w:val="24"/>
                <w:szCs w:val="24"/>
                <w:lang w:eastAsia="en-US"/>
              </w:rPr>
              <w:t>управление культуры и спорта администрации района</w:t>
            </w:r>
          </w:p>
          <w:p w:rsidR="00D06908" w:rsidRDefault="00D06908" w:rsidP="00D06908">
            <w:pPr>
              <w:jc w:val="both"/>
              <w:rPr>
                <w:rFonts w:eastAsia="Calibri"/>
                <w:sz w:val="24"/>
                <w:szCs w:val="24"/>
                <w:lang w:eastAsia="en-US"/>
              </w:rPr>
            </w:pPr>
          </w:p>
          <w:p w:rsidR="00D06908" w:rsidRDefault="00D06908" w:rsidP="00D06908">
            <w:pPr>
              <w:jc w:val="both"/>
              <w:rPr>
                <w:rFonts w:eastAsia="Calibri"/>
                <w:sz w:val="24"/>
                <w:szCs w:val="24"/>
                <w:lang w:eastAsia="en-US"/>
              </w:rPr>
            </w:pPr>
            <w:r>
              <w:rPr>
                <w:rFonts w:eastAsia="Calibri"/>
                <w:sz w:val="24"/>
                <w:szCs w:val="24"/>
                <w:lang w:eastAsia="en-US"/>
              </w:rPr>
              <w:t>городские и сельские поселения района</w:t>
            </w:r>
          </w:p>
          <w:p w:rsidR="00D06908" w:rsidRDefault="00D06908" w:rsidP="00D06908">
            <w:pPr>
              <w:jc w:val="both"/>
              <w:rPr>
                <w:rFonts w:eastAsia="Calibri"/>
                <w:sz w:val="24"/>
                <w:szCs w:val="24"/>
                <w:lang w:eastAsia="en-US"/>
              </w:rPr>
            </w:pPr>
          </w:p>
          <w:p w:rsidR="00D06908" w:rsidRPr="00D06908" w:rsidRDefault="00D06908" w:rsidP="00D06908">
            <w:pPr>
              <w:jc w:val="both"/>
              <w:rPr>
                <w:rFonts w:eastAsia="Calibri"/>
                <w:sz w:val="24"/>
                <w:szCs w:val="24"/>
                <w:lang w:eastAsia="en-US"/>
              </w:rPr>
            </w:pPr>
            <w:r w:rsidRPr="00D06908">
              <w:rPr>
                <w:color w:val="000000" w:themeColor="text1"/>
                <w:sz w:val="24"/>
                <w:szCs w:val="24"/>
              </w:rPr>
              <w:t xml:space="preserve">управления по молодежной политике и поддержки гражданских инициатив </w:t>
            </w:r>
            <w:r w:rsidRPr="00D06908">
              <w:rPr>
                <w:bCs/>
                <w:color w:val="000000" w:themeColor="text1"/>
                <w:sz w:val="24"/>
                <w:szCs w:val="24"/>
              </w:rPr>
              <w:t>администрации района</w:t>
            </w:r>
          </w:p>
        </w:tc>
      </w:tr>
      <w:tr w:rsidR="00D06908" w:rsidRPr="00091A1D" w:rsidTr="005D704F">
        <w:tc>
          <w:tcPr>
            <w:tcW w:w="696" w:type="dxa"/>
          </w:tcPr>
          <w:p w:rsidR="00D06908" w:rsidRPr="00091A1D" w:rsidRDefault="00D06908" w:rsidP="00D06908">
            <w:pPr>
              <w:jc w:val="center"/>
              <w:rPr>
                <w:sz w:val="24"/>
                <w:szCs w:val="24"/>
              </w:rPr>
            </w:pPr>
            <w:r>
              <w:rPr>
                <w:sz w:val="24"/>
                <w:szCs w:val="24"/>
              </w:rPr>
              <w:t>1.9</w:t>
            </w:r>
            <w:r w:rsidRPr="00091A1D">
              <w:rPr>
                <w:sz w:val="24"/>
                <w:szCs w:val="24"/>
              </w:rPr>
              <w:t>.</w:t>
            </w:r>
          </w:p>
        </w:tc>
        <w:tc>
          <w:tcPr>
            <w:tcW w:w="7576" w:type="dxa"/>
          </w:tcPr>
          <w:p w:rsidR="00D06908" w:rsidRPr="00091A1D" w:rsidRDefault="00D06908" w:rsidP="00D06908">
            <w:pPr>
              <w:jc w:val="both"/>
              <w:rPr>
                <w:sz w:val="24"/>
                <w:szCs w:val="24"/>
              </w:rPr>
            </w:pPr>
            <w:r w:rsidRPr="00091A1D">
              <w:rPr>
                <w:sz w:val="24"/>
                <w:szCs w:val="24"/>
              </w:rPr>
              <w:t>Мероприятия «Зеркальная дата»</w:t>
            </w:r>
          </w:p>
        </w:tc>
        <w:tc>
          <w:tcPr>
            <w:tcW w:w="2538" w:type="dxa"/>
          </w:tcPr>
          <w:p w:rsidR="00D06908" w:rsidRPr="00091A1D" w:rsidRDefault="00D06908" w:rsidP="00D06908">
            <w:pPr>
              <w:jc w:val="center"/>
              <w:rPr>
                <w:sz w:val="24"/>
                <w:szCs w:val="24"/>
              </w:rPr>
            </w:pPr>
            <w:r w:rsidRPr="00091A1D">
              <w:rPr>
                <w:sz w:val="24"/>
                <w:szCs w:val="24"/>
              </w:rPr>
              <w:t>24 число каждого месяца 2024 года (при наличии заявлений на регистрацию брака)</w:t>
            </w:r>
          </w:p>
        </w:tc>
        <w:tc>
          <w:tcPr>
            <w:tcW w:w="4636" w:type="dxa"/>
          </w:tcPr>
          <w:p w:rsidR="00D06908" w:rsidRPr="00091A1D" w:rsidRDefault="00D06908" w:rsidP="00D06908">
            <w:pPr>
              <w:jc w:val="both"/>
              <w:rPr>
                <w:sz w:val="24"/>
                <w:szCs w:val="24"/>
              </w:rPr>
            </w:pPr>
            <w:r w:rsidRPr="00091A1D">
              <w:rPr>
                <w:sz w:val="24"/>
                <w:szCs w:val="24"/>
              </w:rPr>
              <w:t>отдел записи актов гражданского состояния администрации района</w:t>
            </w:r>
          </w:p>
        </w:tc>
      </w:tr>
      <w:tr w:rsidR="00D06908" w:rsidRPr="00091A1D" w:rsidTr="005D704F">
        <w:tc>
          <w:tcPr>
            <w:tcW w:w="696" w:type="dxa"/>
          </w:tcPr>
          <w:p w:rsidR="00D06908" w:rsidRPr="00091A1D" w:rsidRDefault="00D06908" w:rsidP="00D06908">
            <w:pPr>
              <w:jc w:val="center"/>
              <w:rPr>
                <w:sz w:val="24"/>
                <w:szCs w:val="24"/>
              </w:rPr>
            </w:pPr>
            <w:r w:rsidRPr="00091A1D">
              <w:rPr>
                <w:sz w:val="24"/>
                <w:szCs w:val="24"/>
              </w:rPr>
              <w:t>1.1</w:t>
            </w:r>
            <w:r>
              <w:rPr>
                <w:sz w:val="24"/>
                <w:szCs w:val="24"/>
              </w:rPr>
              <w:t>0</w:t>
            </w:r>
            <w:r w:rsidRPr="00091A1D">
              <w:rPr>
                <w:sz w:val="24"/>
                <w:szCs w:val="24"/>
              </w:rPr>
              <w:t>.</w:t>
            </w:r>
          </w:p>
        </w:tc>
        <w:tc>
          <w:tcPr>
            <w:tcW w:w="7576" w:type="dxa"/>
          </w:tcPr>
          <w:p w:rsidR="00D06908" w:rsidRPr="00091A1D" w:rsidRDefault="00D06908" w:rsidP="00D06908">
            <w:pPr>
              <w:jc w:val="both"/>
              <w:rPr>
                <w:sz w:val="24"/>
                <w:szCs w:val="24"/>
              </w:rPr>
            </w:pPr>
            <w:r>
              <w:rPr>
                <w:sz w:val="24"/>
                <w:szCs w:val="24"/>
              </w:rPr>
              <w:t>Участие в межрегиональном форуме «Десятилетие детства. Счастливая семья – счастливые дети»»</w:t>
            </w:r>
          </w:p>
        </w:tc>
        <w:tc>
          <w:tcPr>
            <w:tcW w:w="2538" w:type="dxa"/>
          </w:tcPr>
          <w:p w:rsidR="00D06908" w:rsidRPr="00091A1D" w:rsidRDefault="00D06908" w:rsidP="00D06908">
            <w:pPr>
              <w:jc w:val="center"/>
              <w:rPr>
                <w:sz w:val="24"/>
                <w:szCs w:val="24"/>
              </w:rPr>
            </w:pPr>
            <w:r>
              <w:rPr>
                <w:sz w:val="24"/>
                <w:szCs w:val="24"/>
              </w:rPr>
              <w:t>до 30.11.2024</w:t>
            </w:r>
          </w:p>
        </w:tc>
        <w:tc>
          <w:tcPr>
            <w:tcW w:w="4636" w:type="dxa"/>
          </w:tcPr>
          <w:p w:rsidR="00D06908" w:rsidRDefault="00D06908" w:rsidP="00D06908">
            <w:pPr>
              <w:jc w:val="both"/>
              <w:rPr>
                <w:rFonts w:eastAsia="Calibri"/>
                <w:sz w:val="24"/>
                <w:szCs w:val="24"/>
                <w:lang w:eastAsia="en-US"/>
              </w:rPr>
            </w:pPr>
            <w:r w:rsidRPr="00091A1D">
              <w:rPr>
                <w:rFonts w:eastAsia="Calibri"/>
                <w:sz w:val="24"/>
                <w:szCs w:val="24"/>
                <w:lang w:eastAsia="en-US"/>
              </w:rPr>
              <w:t>управление образования и молодежной политики администрации района</w:t>
            </w:r>
          </w:p>
          <w:p w:rsidR="00D06908" w:rsidRDefault="00D06908" w:rsidP="00D06908">
            <w:pPr>
              <w:jc w:val="both"/>
              <w:rPr>
                <w:rFonts w:eastAsia="Calibri"/>
                <w:sz w:val="24"/>
                <w:szCs w:val="24"/>
                <w:lang w:eastAsia="en-US"/>
              </w:rPr>
            </w:pPr>
          </w:p>
          <w:p w:rsidR="00D06908" w:rsidRDefault="00D06908" w:rsidP="00D06908">
            <w:pPr>
              <w:jc w:val="both"/>
              <w:rPr>
                <w:rFonts w:eastAsia="Calibri"/>
                <w:sz w:val="24"/>
                <w:szCs w:val="24"/>
                <w:lang w:eastAsia="en-US"/>
              </w:rPr>
            </w:pPr>
            <w:r w:rsidRPr="00091A1D">
              <w:rPr>
                <w:rFonts w:eastAsia="Calibri"/>
                <w:sz w:val="24"/>
                <w:szCs w:val="24"/>
                <w:lang w:eastAsia="en-US"/>
              </w:rPr>
              <w:t>управление культуры и спорта администрации района</w:t>
            </w:r>
          </w:p>
          <w:p w:rsidR="00D06908" w:rsidRDefault="00D06908" w:rsidP="00D06908">
            <w:pPr>
              <w:jc w:val="both"/>
              <w:rPr>
                <w:rFonts w:eastAsia="Calibri"/>
                <w:sz w:val="24"/>
                <w:szCs w:val="24"/>
                <w:lang w:eastAsia="en-US"/>
              </w:rPr>
            </w:pPr>
          </w:p>
          <w:p w:rsidR="00D06908" w:rsidRDefault="00D06908" w:rsidP="00D06908">
            <w:pPr>
              <w:jc w:val="both"/>
              <w:rPr>
                <w:sz w:val="24"/>
                <w:szCs w:val="24"/>
              </w:rPr>
            </w:pPr>
            <w:r w:rsidRPr="00091A1D">
              <w:rPr>
                <w:sz w:val="24"/>
                <w:szCs w:val="24"/>
              </w:rPr>
              <w:t>отдел по организации деятельности комиссии по делам несовершеннолетних и защите их прав администрации района</w:t>
            </w:r>
          </w:p>
          <w:p w:rsidR="00D06908" w:rsidRDefault="00D06908" w:rsidP="00D06908">
            <w:pPr>
              <w:jc w:val="both"/>
              <w:rPr>
                <w:rFonts w:eastAsia="Calibri"/>
                <w:sz w:val="24"/>
                <w:szCs w:val="24"/>
                <w:lang w:eastAsia="en-US"/>
              </w:rPr>
            </w:pPr>
          </w:p>
          <w:p w:rsidR="00D06908" w:rsidRDefault="00D06908" w:rsidP="00D06908">
            <w:pPr>
              <w:autoSpaceDE w:val="0"/>
              <w:autoSpaceDN w:val="0"/>
              <w:adjustRightInd w:val="0"/>
              <w:jc w:val="both"/>
              <w:rPr>
                <w:sz w:val="24"/>
                <w:szCs w:val="24"/>
                <w:lang w:eastAsia="en-US"/>
              </w:rPr>
            </w:pPr>
            <w:r w:rsidRPr="00091A1D">
              <w:rPr>
                <w:sz w:val="24"/>
                <w:szCs w:val="24"/>
                <w:lang w:eastAsia="en-US"/>
              </w:rPr>
              <w:t>бюджетное учреждение Ханты-Мансийского автономного округа – Югры «Нижневартовская районная больница»</w:t>
            </w:r>
            <w:r w:rsidRPr="00091A1D">
              <w:rPr>
                <w:bCs/>
                <w:sz w:val="24"/>
                <w:szCs w:val="24"/>
                <w:shd w:val="clear" w:color="auto" w:fill="FFFFFF"/>
                <w:lang w:eastAsia="en-US"/>
              </w:rPr>
              <w:t xml:space="preserve"> (по согласованию)</w:t>
            </w:r>
          </w:p>
          <w:p w:rsidR="00D06908" w:rsidRPr="00091A1D" w:rsidRDefault="00D06908" w:rsidP="00D06908">
            <w:pPr>
              <w:autoSpaceDE w:val="0"/>
              <w:autoSpaceDN w:val="0"/>
              <w:adjustRightInd w:val="0"/>
              <w:jc w:val="both"/>
              <w:rPr>
                <w:sz w:val="24"/>
                <w:szCs w:val="24"/>
                <w:lang w:eastAsia="en-US"/>
              </w:rPr>
            </w:pPr>
          </w:p>
          <w:p w:rsidR="00D06908" w:rsidRPr="00091A1D" w:rsidRDefault="00D06908" w:rsidP="00D06908">
            <w:pPr>
              <w:jc w:val="both"/>
              <w:rPr>
                <w:sz w:val="24"/>
                <w:szCs w:val="24"/>
              </w:rPr>
            </w:pPr>
            <w:r w:rsidRPr="00091A1D">
              <w:rPr>
                <w:sz w:val="24"/>
                <w:szCs w:val="24"/>
                <w:lang w:eastAsia="en-US"/>
              </w:rPr>
              <w:lastRenderedPageBreak/>
              <w:t>бюджетное учреждение Ханты-Мансийского автономного округа – Югры «</w:t>
            </w:r>
            <w:proofErr w:type="spellStart"/>
            <w:r w:rsidRPr="00091A1D">
              <w:rPr>
                <w:sz w:val="24"/>
                <w:szCs w:val="24"/>
                <w:lang w:eastAsia="en-US"/>
              </w:rPr>
              <w:t>Новоаганская</w:t>
            </w:r>
            <w:proofErr w:type="spellEnd"/>
            <w:r w:rsidRPr="00091A1D">
              <w:rPr>
                <w:sz w:val="24"/>
                <w:szCs w:val="24"/>
                <w:lang w:eastAsia="en-US"/>
              </w:rPr>
              <w:t xml:space="preserve"> районная больница»</w:t>
            </w:r>
            <w:r w:rsidRPr="00091A1D">
              <w:rPr>
                <w:bCs/>
                <w:sz w:val="24"/>
                <w:szCs w:val="24"/>
                <w:shd w:val="clear" w:color="auto" w:fill="FFFFFF"/>
                <w:lang w:eastAsia="en-US"/>
              </w:rPr>
              <w:t xml:space="preserve"> (по согласованию)</w:t>
            </w:r>
          </w:p>
        </w:tc>
      </w:tr>
      <w:tr w:rsidR="00D06908" w:rsidRPr="00091A1D" w:rsidTr="005D704F">
        <w:tc>
          <w:tcPr>
            <w:tcW w:w="696" w:type="dxa"/>
          </w:tcPr>
          <w:p w:rsidR="00D06908" w:rsidRPr="00091A1D" w:rsidRDefault="00D06908" w:rsidP="00D06908">
            <w:pPr>
              <w:jc w:val="center"/>
              <w:rPr>
                <w:sz w:val="24"/>
                <w:szCs w:val="24"/>
              </w:rPr>
            </w:pPr>
            <w:r w:rsidRPr="00091A1D">
              <w:rPr>
                <w:sz w:val="24"/>
                <w:szCs w:val="24"/>
              </w:rPr>
              <w:lastRenderedPageBreak/>
              <w:t>1.</w:t>
            </w:r>
            <w:r>
              <w:rPr>
                <w:sz w:val="24"/>
                <w:szCs w:val="24"/>
              </w:rPr>
              <w:t>11</w:t>
            </w:r>
          </w:p>
        </w:tc>
        <w:tc>
          <w:tcPr>
            <w:tcW w:w="7576" w:type="dxa"/>
          </w:tcPr>
          <w:p w:rsidR="00D06908" w:rsidRPr="00091A1D" w:rsidRDefault="00D06908" w:rsidP="00D06908">
            <w:pPr>
              <w:jc w:val="both"/>
              <w:rPr>
                <w:sz w:val="24"/>
                <w:szCs w:val="24"/>
              </w:rPr>
            </w:pPr>
            <w:r w:rsidRPr="00091A1D">
              <w:rPr>
                <w:sz w:val="24"/>
                <w:szCs w:val="24"/>
              </w:rPr>
              <w:t>Вручение подарочных комплектов для новорожденных при регистрации рождения ребенка</w:t>
            </w:r>
          </w:p>
        </w:tc>
        <w:tc>
          <w:tcPr>
            <w:tcW w:w="2538" w:type="dxa"/>
          </w:tcPr>
          <w:p w:rsidR="00D06908" w:rsidRPr="00091A1D" w:rsidRDefault="00D06908" w:rsidP="00D06908">
            <w:pPr>
              <w:jc w:val="center"/>
              <w:rPr>
                <w:sz w:val="24"/>
                <w:szCs w:val="24"/>
              </w:rPr>
            </w:pPr>
            <w:r w:rsidRPr="00091A1D">
              <w:rPr>
                <w:sz w:val="24"/>
                <w:szCs w:val="24"/>
              </w:rPr>
              <w:t>В течении 2024 года</w:t>
            </w:r>
          </w:p>
        </w:tc>
        <w:tc>
          <w:tcPr>
            <w:tcW w:w="4636" w:type="dxa"/>
          </w:tcPr>
          <w:p w:rsidR="00D06908" w:rsidRPr="00091A1D" w:rsidRDefault="00D06908" w:rsidP="00D06908">
            <w:pPr>
              <w:jc w:val="both"/>
              <w:rPr>
                <w:sz w:val="24"/>
                <w:szCs w:val="24"/>
              </w:rPr>
            </w:pPr>
            <w:r w:rsidRPr="00091A1D">
              <w:rPr>
                <w:sz w:val="24"/>
                <w:szCs w:val="24"/>
              </w:rPr>
              <w:t>отдел записи актов гражданского состояния администрации района</w:t>
            </w:r>
          </w:p>
        </w:tc>
      </w:tr>
      <w:tr w:rsidR="00D06908" w:rsidRPr="00091A1D" w:rsidTr="005D704F">
        <w:tc>
          <w:tcPr>
            <w:tcW w:w="696" w:type="dxa"/>
          </w:tcPr>
          <w:p w:rsidR="00D06908" w:rsidRPr="00091A1D" w:rsidRDefault="00D06908" w:rsidP="00D06908">
            <w:pPr>
              <w:jc w:val="center"/>
              <w:rPr>
                <w:sz w:val="24"/>
                <w:szCs w:val="24"/>
              </w:rPr>
            </w:pPr>
            <w:r w:rsidRPr="00091A1D">
              <w:rPr>
                <w:sz w:val="24"/>
                <w:szCs w:val="24"/>
              </w:rPr>
              <w:t>1.1</w:t>
            </w:r>
            <w:r>
              <w:rPr>
                <w:sz w:val="24"/>
                <w:szCs w:val="24"/>
              </w:rPr>
              <w:t>2</w:t>
            </w:r>
            <w:r w:rsidRPr="00091A1D">
              <w:rPr>
                <w:sz w:val="24"/>
                <w:szCs w:val="24"/>
              </w:rPr>
              <w:t>.</w:t>
            </w:r>
          </w:p>
        </w:tc>
        <w:tc>
          <w:tcPr>
            <w:tcW w:w="7576" w:type="dxa"/>
          </w:tcPr>
          <w:p w:rsidR="00D06908" w:rsidRPr="00091A1D" w:rsidRDefault="00D06908" w:rsidP="00D06908">
            <w:pPr>
              <w:jc w:val="both"/>
              <w:rPr>
                <w:sz w:val="24"/>
                <w:szCs w:val="24"/>
              </w:rPr>
            </w:pPr>
            <w:r w:rsidRPr="00091A1D">
              <w:rPr>
                <w:sz w:val="24"/>
                <w:szCs w:val="24"/>
              </w:rPr>
              <w:t xml:space="preserve">Вручение поздравительной открытки от Главы района Бориса Александровича </w:t>
            </w:r>
            <w:proofErr w:type="spellStart"/>
            <w:r w:rsidRPr="00091A1D">
              <w:rPr>
                <w:sz w:val="24"/>
                <w:szCs w:val="24"/>
              </w:rPr>
              <w:t>Саломатина</w:t>
            </w:r>
            <w:proofErr w:type="spellEnd"/>
            <w:r w:rsidRPr="00091A1D">
              <w:rPr>
                <w:sz w:val="24"/>
                <w:szCs w:val="24"/>
              </w:rPr>
              <w:t xml:space="preserve"> при регистрации рождения ребенка</w:t>
            </w:r>
          </w:p>
        </w:tc>
        <w:tc>
          <w:tcPr>
            <w:tcW w:w="2538" w:type="dxa"/>
          </w:tcPr>
          <w:p w:rsidR="00D06908" w:rsidRPr="00091A1D" w:rsidRDefault="00D06908" w:rsidP="00D06908">
            <w:pPr>
              <w:jc w:val="center"/>
              <w:rPr>
                <w:sz w:val="24"/>
                <w:szCs w:val="24"/>
              </w:rPr>
            </w:pPr>
            <w:r w:rsidRPr="00091A1D">
              <w:rPr>
                <w:sz w:val="24"/>
                <w:szCs w:val="24"/>
              </w:rPr>
              <w:t>В течении 2024 года</w:t>
            </w:r>
          </w:p>
        </w:tc>
        <w:tc>
          <w:tcPr>
            <w:tcW w:w="4636" w:type="dxa"/>
          </w:tcPr>
          <w:p w:rsidR="00D06908" w:rsidRPr="00091A1D" w:rsidRDefault="00D06908" w:rsidP="00D06908">
            <w:pPr>
              <w:jc w:val="both"/>
              <w:rPr>
                <w:sz w:val="24"/>
                <w:szCs w:val="24"/>
              </w:rPr>
            </w:pPr>
            <w:r w:rsidRPr="00091A1D">
              <w:rPr>
                <w:sz w:val="24"/>
                <w:szCs w:val="24"/>
              </w:rPr>
              <w:t>отдел записи актов гражданского состояния администрации района</w:t>
            </w:r>
          </w:p>
        </w:tc>
      </w:tr>
      <w:tr w:rsidR="00D06908" w:rsidRPr="00091A1D" w:rsidTr="005D704F">
        <w:tc>
          <w:tcPr>
            <w:tcW w:w="696" w:type="dxa"/>
          </w:tcPr>
          <w:p w:rsidR="00D06908" w:rsidRPr="00091A1D" w:rsidRDefault="00D06908" w:rsidP="00D06908">
            <w:pPr>
              <w:jc w:val="center"/>
              <w:rPr>
                <w:sz w:val="24"/>
                <w:szCs w:val="24"/>
              </w:rPr>
            </w:pPr>
            <w:r>
              <w:rPr>
                <w:sz w:val="24"/>
                <w:szCs w:val="24"/>
              </w:rPr>
              <w:t>1.13.</w:t>
            </w:r>
          </w:p>
        </w:tc>
        <w:tc>
          <w:tcPr>
            <w:tcW w:w="7576" w:type="dxa"/>
          </w:tcPr>
          <w:p w:rsidR="00D06908" w:rsidRPr="00091A1D" w:rsidRDefault="00D06908" w:rsidP="00D06908">
            <w:pPr>
              <w:jc w:val="both"/>
              <w:rPr>
                <w:sz w:val="24"/>
                <w:szCs w:val="24"/>
              </w:rPr>
            </w:pPr>
            <w:r w:rsidRPr="00091A1D">
              <w:rPr>
                <w:sz w:val="24"/>
                <w:szCs w:val="24"/>
              </w:rPr>
              <w:t xml:space="preserve">Распространение информационных материалов, социальной рекламы о правах ребенка, в том числе по вопросам обеспечения безопасности детей, профилактики безнадзорности и правонарушений несовершеннолетних, ответственного </w:t>
            </w:r>
            <w:proofErr w:type="spellStart"/>
            <w:r w:rsidRPr="00091A1D">
              <w:rPr>
                <w:sz w:val="24"/>
                <w:szCs w:val="24"/>
              </w:rPr>
              <w:t>родительства</w:t>
            </w:r>
            <w:proofErr w:type="spellEnd"/>
            <w:r w:rsidRPr="00091A1D">
              <w:rPr>
                <w:sz w:val="24"/>
                <w:szCs w:val="24"/>
              </w:rPr>
              <w:t>, через средства массовой информации, информационно телекоммуникационную сеть Интернет, организации и учреждения для детей</w:t>
            </w:r>
          </w:p>
        </w:tc>
        <w:tc>
          <w:tcPr>
            <w:tcW w:w="2538" w:type="dxa"/>
          </w:tcPr>
          <w:p w:rsidR="00D06908" w:rsidRPr="00091A1D" w:rsidRDefault="00D06908" w:rsidP="00D06908">
            <w:pPr>
              <w:jc w:val="center"/>
              <w:rPr>
                <w:sz w:val="24"/>
                <w:szCs w:val="24"/>
              </w:rPr>
            </w:pPr>
            <w:r w:rsidRPr="00091A1D">
              <w:rPr>
                <w:sz w:val="24"/>
                <w:szCs w:val="24"/>
              </w:rPr>
              <w:t>В течении 2024 года</w:t>
            </w:r>
          </w:p>
        </w:tc>
        <w:tc>
          <w:tcPr>
            <w:tcW w:w="4636" w:type="dxa"/>
          </w:tcPr>
          <w:p w:rsidR="00D06908" w:rsidRPr="00091A1D" w:rsidRDefault="00D06908" w:rsidP="00D06908">
            <w:pPr>
              <w:jc w:val="both"/>
              <w:rPr>
                <w:sz w:val="24"/>
                <w:szCs w:val="24"/>
              </w:rPr>
            </w:pPr>
            <w:r w:rsidRPr="00091A1D">
              <w:rPr>
                <w:sz w:val="24"/>
                <w:szCs w:val="24"/>
              </w:rPr>
              <w:t>управление общественных связей и информационной политики;</w:t>
            </w:r>
          </w:p>
          <w:p w:rsidR="00D06908" w:rsidRPr="00091A1D" w:rsidRDefault="00D06908" w:rsidP="00D06908">
            <w:pPr>
              <w:jc w:val="both"/>
              <w:rPr>
                <w:sz w:val="24"/>
                <w:szCs w:val="24"/>
              </w:rPr>
            </w:pPr>
          </w:p>
          <w:p w:rsidR="00D06908" w:rsidRPr="00091A1D" w:rsidRDefault="00D06908" w:rsidP="00D06908">
            <w:pPr>
              <w:jc w:val="both"/>
              <w:rPr>
                <w:sz w:val="24"/>
                <w:szCs w:val="24"/>
              </w:rPr>
            </w:pPr>
            <w:r w:rsidRPr="00091A1D">
              <w:rPr>
                <w:sz w:val="24"/>
                <w:szCs w:val="24"/>
              </w:rPr>
              <w:t>пресс-служба администрации района;</w:t>
            </w:r>
          </w:p>
          <w:p w:rsidR="00D06908" w:rsidRPr="00091A1D" w:rsidRDefault="00D06908" w:rsidP="00D06908">
            <w:pPr>
              <w:jc w:val="both"/>
              <w:rPr>
                <w:sz w:val="24"/>
                <w:szCs w:val="24"/>
              </w:rPr>
            </w:pPr>
          </w:p>
          <w:p w:rsidR="00D06908" w:rsidRPr="00091A1D" w:rsidRDefault="00D06908" w:rsidP="00D06908">
            <w:pPr>
              <w:autoSpaceDE w:val="0"/>
              <w:autoSpaceDN w:val="0"/>
              <w:adjustRightInd w:val="0"/>
              <w:jc w:val="both"/>
              <w:rPr>
                <w:rFonts w:eastAsia="Calibri"/>
                <w:sz w:val="24"/>
                <w:szCs w:val="24"/>
                <w:lang w:eastAsia="en-US"/>
              </w:rPr>
            </w:pPr>
            <w:r w:rsidRPr="00091A1D">
              <w:rPr>
                <w:rFonts w:eastAsia="Calibri"/>
                <w:sz w:val="24"/>
                <w:szCs w:val="24"/>
                <w:lang w:eastAsia="en-US"/>
              </w:rPr>
              <w:t>управление образования и молодежной политики администрации района;</w:t>
            </w:r>
          </w:p>
          <w:p w:rsidR="00D06908" w:rsidRPr="00091A1D" w:rsidRDefault="00D06908" w:rsidP="00D06908">
            <w:pPr>
              <w:autoSpaceDE w:val="0"/>
              <w:autoSpaceDN w:val="0"/>
              <w:adjustRightInd w:val="0"/>
              <w:jc w:val="both"/>
              <w:rPr>
                <w:rFonts w:eastAsia="Calibri"/>
                <w:sz w:val="24"/>
                <w:szCs w:val="24"/>
                <w:lang w:eastAsia="en-US"/>
              </w:rPr>
            </w:pPr>
          </w:p>
          <w:p w:rsidR="00D06908" w:rsidRPr="00091A1D" w:rsidRDefault="00D06908" w:rsidP="00D06908">
            <w:pPr>
              <w:jc w:val="both"/>
              <w:rPr>
                <w:sz w:val="24"/>
                <w:szCs w:val="24"/>
              </w:rPr>
            </w:pPr>
            <w:r w:rsidRPr="00091A1D">
              <w:rPr>
                <w:sz w:val="24"/>
                <w:szCs w:val="24"/>
              </w:rPr>
              <w:t>отдел по организации деятельности комиссии по делам несовершеннолетних и защите их прав администрации района</w:t>
            </w:r>
          </w:p>
        </w:tc>
      </w:tr>
      <w:tr w:rsidR="00D06908" w:rsidRPr="00091A1D" w:rsidTr="005D704F">
        <w:tc>
          <w:tcPr>
            <w:tcW w:w="696" w:type="dxa"/>
          </w:tcPr>
          <w:p w:rsidR="00D06908" w:rsidRPr="00091A1D" w:rsidRDefault="00D06908" w:rsidP="00D06908">
            <w:pPr>
              <w:jc w:val="center"/>
              <w:rPr>
                <w:sz w:val="24"/>
                <w:szCs w:val="24"/>
              </w:rPr>
            </w:pPr>
            <w:r>
              <w:rPr>
                <w:sz w:val="24"/>
                <w:szCs w:val="24"/>
              </w:rPr>
              <w:t>1.14.</w:t>
            </w:r>
          </w:p>
        </w:tc>
        <w:tc>
          <w:tcPr>
            <w:tcW w:w="7576" w:type="dxa"/>
          </w:tcPr>
          <w:p w:rsidR="00D06908" w:rsidRPr="00091A1D" w:rsidRDefault="00D06908" w:rsidP="00D06908">
            <w:pPr>
              <w:jc w:val="both"/>
              <w:rPr>
                <w:sz w:val="24"/>
                <w:szCs w:val="24"/>
              </w:rPr>
            </w:pPr>
            <w:r w:rsidRPr="00091A1D">
              <w:rPr>
                <w:sz w:val="24"/>
                <w:szCs w:val="24"/>
              </w:rPr>
              <w:t>Проведение марафона детства #Детирулят86 в рамках Дня защиты детей (1 июня)</w:t>
            </w:r>
          </w:p>
        </w:tc>
        <w:tc>
          <w:tcPr>
            <w:tcW w:w="2538" w:type="dxa"/>
          </w:tcPr>
          <w:p w:rsidR="00D06908" w:rsidRPr="00091A1D" w:rsidRDefault="00D06908" w:rsidP="00D06908">
            <w:pPr>
              <w:jc w:val="center"/>
              <w:rPr>
                <w:sz w:val="24"/>
                <w:szCs w:val="24"/>
              </w:rPr>
            </w:pPr>
            <w:r w:rsidRPr="00091A1D">
              <w:rPr>
                <w:sz w:val="24"/>
                <w:szCs w:val="24"/>
              </w:rPr>
              <w:t>В течении 2024 года</w:t>
            </w:r>
          </w:p>
        </w:tc>
        <w:tc>
          <w:tcPr>
            <w:tcW w:w="4636" w:type="dxa"/>
          </w:tcPr>
          <w:p w:rsidR="00D06908" w:rsidRPr="00091A1D" w:rsidRDefault="00D06908" w:rsidP="00D06908">
            <w:pPr>
              <w:jc w:val="both"/>
              <w:rPr>
                <w:sz w:val="24"/>
                <w:szCs w:val="24"/>
              </w:rPr>
            </w:pPr>
            <w:r w:rsidRPr="00091A1D">
              <w:rPr>
                <w:rFonts w:eastAsia="Calibri"/>
                <w:sz w:val="24"/>
                <w:szCs w:val="24"/>
                <w:lang w:eastAsia="en-US"/>
              </w:rPr>
              <w:t>управление образования и молодежной политики администрации района</w:t>
            </w:r>
          </w:p>
        </w:tc>
      </w:tr>
      <w:tr w:rsidR="00D06908" w:rsidRPr="00091A1D" w:rsidTr="005D704F">
        <w:tc>
          <w:tcPr>
            <w:tcW w:w="696" w:type="dxa"/>
          </w:tcPr>
          <w:p w:rsidR="00D06908" w:rsidRPr="00091A1D" w:rsidRDefault="00D06908" w:rsidP="00D06908">
            <w:pPr>
              <w:jc w:val="center"/>
              <w:rPr>
                <w:sz w:val="24"/>
                <w:szCs w:val="24"/>
              </w:rPr>
            </w:pPr>
            <w:r>
              <w:rPr>
                <w:sz w:val="24"/>
                <w:szCs w:val="24"/>
              </w:rPr>
              <w:t>1.15.</w:t>
            </w:r>
          </w:p>
        </w:tc>
        <w:tc>
          <w:tcPr>
            <w:tcW w:w="7576" w:type="dxa"/>
          </w:tcPr>
          <w:p w:rsidR="00D06908" w:rsidRPr="00091A1D" w:rsidRDefault="00D06908" w:rsidP="00D06908">
            <w:pPr>
              <w:jc w:val="both"/>
              <w:rPr>
                <w:sz w:val="24"/>
                <w:szCs w:val="24"/>
              </w:rPr>
            </w:pPr>
            <w:r w:rsidRPr="00091A1D">
              <w:rPr>
                <w:sz w:val="24"/>
                <w:szCs w:val="24"/>
              </w:rPr>
              <w:t>Проведение открытого районного конкурса творческих работ «Рождественский вертеп»</w:t>
            </w:r>
          </w:p>
        </w:tc>
        <w:tc>
          <w:tcPr>
            <w:tcW w:w="2538" w:type="dxa"/>
          </w:tcPr>
          <w:p w:rsidR="00D06908" w:rsidRPr="00091A1D" w:rsidRDefault="00D06908" w:rsidP="00D06908">
            <w:pPr>
              <w:jc w:val="center"/>
              <w:rPr>
                <w:sz w:val="24"/>
                <w:szCs w:val="24"/>
              </w:rPr>
            </w:pPr>
            <w:r w:rsidRPr="00091A1D">
              <w:rPr>
                <w:sz w:val="24"/>
                <w:szCs w:val="24"/>
              </w:rPr>
              <w:t>декабрь 2024</w:t>
            </w:r>
          </w:p>
        </w:tc>
        <w:tc>
          <w:tcPr>
            <w:tcW w:w="4636" w:type="dxa"/>
          </w:tcPr>
          <w:p w:rsidR="00D06908" w:rsidRPr="00091A1D" w:rsidRDefault="00D06908" w:rsidP="00D06908">
            <w:pPr>
              <w:jc w:val="both"/>
              <w:rPr>
                <w:rFonts w:eastAsia="Calibri"/>
                <w:sz w:val="24"/>
                <w:szCs w:val="24"/>
                <w:lang w:eastAsia="en-US"/>
              </w:rPr>
            </w:pPr>
            <w:r w:rsidRPr="00091A1D">
              <w:rPr>
                <w:rFonts w:eastAsia="Calibri"/>
                <w:sz w:val="24"/>
                <w:szCs w:val="24"/>
                <w:lang w:eastAsia="en-US"/>
              </w:rPr>
              <w:t>управление образования и молодежной политики администрации района;</w:t>
            </w:r>
          </w:p>
          <w:p w:rsidR="00D06908" w:rsidRPr="00091A1D" w:rsidRDefault="00D06908" w:rsidP="00D06908">
            <w:pPr>
              <w:jc w:val="both"/>
              <w:rPr>
                <w:sz w:val="24"/>
                <w:szCs w:val="24"/>
              </w:rPr>
            </w:pPr>
          </w:p>
          <w:p w:rsidR="00D06908" w:rsidRPr="00091A1D" w:rsidRDefault="00D06908" w:rsidP="00D06908">
            <w:pPr>
              <w:jc w:val="both"/>
              <w:rPr>
                <w:sz w:val="24"/>
                <w:szCs w:val="24"/>
              </w:rPr>
            </w:pPr>
            <w:r w:rsidRPr="00091A1D">
              <w:rPr>
                <w:sz w:val="24"/>
                <w:szCs w:val="24"/>
              </w:rPr>
              <w:t>пресс-служба администрации района</w:t>
            </w:r>
          </w:p>
        </w:tc>
      </w:tr>
      <w:tr w:rsidR="00D06908" w:rsidRPr="00091A1D" w:rsidTr="005D704F">
        <w:tc>
          <w:tcPr>
            <w:tcW w:w="696" w:type="dxa"/>
          </w:tcPr>
          <w:p w:rsidR="00D06908" w:rsidRPr="00091A1D" w:rsidRDefault="00D06908" w:rsidP="00D06908">
            <w:pPr>
              <w:jc w:val="center"/>
              <w:rPr>
                <w:sz w:val="24"/>
                <w:szCs w:val="24"/>
              </w:rPr>
            </w:pPr>
            <w:r>
              <w:rPr>
                <w:sz w:val="24"/>
                <w:szCs w:val="24"/>
              </w:rPr>
              <w:t>1.16</w:t>
            </w:r>
          </w:p>
        </w:tc>
        <w:tc>
          <w:tcPr>
            <w:tcW w:w="7576" w:type="dxa"/>
          </w:tcPr>
          <w:p w:rsidR="00D06908" w:rsidRPr="00091A1D" w:rsidRDefault="00D06908" w:rsidP="00D06908">
            <w:pPr>
              <w:jc w:val="both"/>
              <w:rPr>
                <w:sz w:val="24"/>
                <w:szCs w:val="24"/>
              </w:rPr>
            </w:pPr>
            <w:r w:rsidRPr="00091A1D">
              <w:rPr>
                <w:sz w:val="24"/>
                <w:szCs w:val="24"/>
              </w:rPr>
              <w:t>Осуществление взаимодействия с общественной организацией «Центр семейной культуры» в деятельности с  семьями, находящимися в социально – опасном положении, и иной кризисной ситуации.</w:t>
            </w:r>
          </w:p>
        </w:tc>
        <w:tc>
          <w:tcPr>
            <w:tcW w:w="2538" w:type="dxa"/>
          </w:tcPr>
          <w:p w:rsidR="00D06908" w:rsidRPr="00091A1D" w:rsidRDefault="00D06908" w:rsidP="00D06908">
            <w:pPr>
              <w:jc w:val="center"/>
              <w:rPr>
                <w:sz w:val="24"/>
                <w:szCs w:val="24"/>
              </w:rPr>
            </w:pPr>
            <w:r w:rsidRPr="00091A1D">
              <w:rPr>
                <w:sz w:val="24"/>
                <w:szCs w:val="24"/>
              </w:rPr>
              <w:t>В течении 2024 год</w:t>
            </w:r>
          </w:p>
        </w:tc>
        <w:tc>
          <w:tcPr>
            <w:tcW w:w="4636" w:type="dxa"/>
          </w:tcPr>
          <w:p w:rsidR="00D06908" w:rsidRPr="00091A1D" w:rsidRDefault="00D06908" w:rsidP="00D06908">
            <w:pPr>
              <w:jc w:val="both"/>
              <w:rPr>
                <w:sz w:val="24"/>
                <w:szCs w:val="24"/>
              </w:rPr>
            </w:pPr>
            <w:r w:rsidRPr="00091A1D">
              <w:rPr>
                <w:sz w:val="24"/>
                <w:szCs w:val="24"/>
              </w:rPr>
              <w:t>отдел по организации деятельности комиссии по делам несовершеннолетних и защите их прав администрации района</w:t>
            </w:r>
          </w:p>
        </w:tc>
      </w:tr>
      <w:tr w:rsidR="00D06908" w:rsidRPr="00091A1D" w:rsidTr="005D704F">
        <w:tc>
          <w:tcPr>
            <w:tcW w:w="696" w:type="dxa"/>
          </w:tcPr>
          <w:p w:rsidR="00D06908" w:rsidRPr="00091A1D" w:rsidRDefault="00D06908" w:rsidP="00D06908">
            <w:pPr>
              <w:jc w:val="center"/>
              <w:rPr>
                <w:sz w:val="24"/>
                <w:szCs w:val="24"/>
              </w:rPr>
            </w:pPr>
            <w:r>
              <w:rPr>
                <w:sz w:val="24"/>
                <w:szCs w:val="24"/>
              </w:rPr>
              <w:t>1.17</w:t>
            </w:r>
          </w:p>
        </w:tc>
        <w:tc>
          <w:tcPr>
            <w:tcW w:w="7576" w:type="dxa"/>
          </w:tcPr>
          <w:p w:rsidR="00D06908" w:rsidRPr="00091A1D" w:rsidRDefault="00D06908" w:rsidP="00D06908">
            <w:pPr>
              <w:jc w:val="both"/>
              <w:rPr>
                <w:sz w:val="24"/>
                <w:szCs w:val="24"/>
              </w:rPr>
            </w:pPr>
            <w:r w:rsidRPr="00091A1D">
              <w:rPr>
                <w:sz w:val="24"/>
                <w:szCs w:val="24"/>
              </w:rPr>
              <w:t>Выступление, беседа с  психологом  в целях популяризации семейных ценностей, повышения статуса беременной женщины, увеличения рождаемости, сохранения кризисных беременностей, снижения числа абортов, улучшения психологического состояния беременных женщин на базе женской консультации БУ «Нижневартовская районная больница»</w:t>
            </w:r>
          </w:p>
        </w:tc>
        <w:tc>
          <w:tcPr>
            <w:tcW w:w="2538" w:type="dxa"/>
          </w:tcPr>
          <w:p w:rsidR="00D06908" w:rsidRPr="00091A1D" w:rsidRDefault="00D06908" w:rsidP="00D06908">
            <w:pPr>
              <w:jc w:val="both"/>
              <w:rPr>
                <w:sz w:val="24"/>
                <w:szCs w:val="24"/>
              </w:rPr>
            </w:pPr>
            <w:r w:rsidRPr="00091A1D">
              <w:rPr>
                <w:sz w:val="24"/>
                <w:szCs w:val="24"/>
                <w:lang w:val="en-US"/>
              </w:rPr>
              <w:t>I</w:t>
            </w:r>
            <w:r w:rsidRPr="00091A1D">
              <w:rPr>
                <w:sz w:val="24"/>
                <w:szCs w:val="24"/>
              </w:rPr>
              <w:t>-</w:t>
            </w:r>
            <w:r w:rsidRPr="00091A1D">
              <w:rPr>
                <w:sz w:val="24"/>
                <w:szCs w:val="24"/>
                <w:lang w:val="en-US"/>
              </w:rPr>
              <w:t>IV</w:t>
            </w:r>
            <w:r w:rsidRPr="00091A1D">
              <w:rPr>
                <w:sz w:val="24"/>
                <w:szCs w:val="24"/>
              </w:rPr>
              <w:t>квартал 2024 года</w:t>
            </w:r>
          </w:p>
        </w:tc>
        <w:tc>
          <w:tcPr>
            <w:tcW w:w="4636" w:type="dxa"/>
          </w:tcPr>
          <w:p w:rsidR="00D06908" w:rsidRPr="00091A1D" w:rsidRDefault="00D06908" w:rsidP="00D06908">
            <w:pPr>
              <w:ind w:right="-81"/>
              <w:jc w:val="both"/>
              <w:rPr>
                <w:sz w:val="24"/>
                <w:szCs w:val="24"/>
              </w:rPr>
            </w:pPr>
            <w:r w:rsidRPr="00091A1D">
              <w:rPr>
                <w:sz w:val="24"/>
                <w:szCs w:val="24"/>
              </w:rPr>
              <w:t xml:space="preserve">бюджетное учреждение Ханты-Мансийского автономного округа – Югры </w:t>
            </w:r>
          </w:p>
          <w:p w:rsidR="00D06908" w:rsidRPr="00091A1D" w:rsidRDefault="00D06908" w:rsidP="00D06908">
            <w:pPr>
              <w:jc w:val="both"/>
              <w:rPr>
                <w:sz w:val="24"/>
                <w:szCs w:val="24"/>
              </w:rPr>
            </w:pPr>
            <w:r w:rsidRPr="00091A1D">
              <w:rPr>
                <w:sz w:val="24"/>
                <w:szCs w:val="24"/>
              </w:rPr>
              <w:t>«Нижневартовская районная больница»</w:t>
            </w:r>
          </w:p>
        </w:tc>
      </w:tr>
      <w:tr w:rsidR="00D06908" w:rsidRPr="00091A1D" w:rsidTr="005D704F">
        <w:tc>
          <w:tcPr>
            <w:tcW w:w="696" w:type="dxa"/>
          </w:tcPr>
          <w:p w:rsidR="00D06908" w:rsidRPr="00091A1D" w:rsidRDefault="00D06908" w:rsidP="00D06908">
            <w:pPr>
              <w:jc w:val="center"/>
              <w:rPr>
                <w:sz w:val="24"/>
                <w:szCs w:val="24"/>
              </w:rPr>
            </w:pPr>
            <w:r>
              <w:rPr>
                <w:sz w:val="24"/>
                <w:szCs w:val="24"/>
              </w:rPr>
              <w:lastRenderedPageBreak/>
              <w:t>1.18.</w:t>
            </w:r>
          </w:p>
        </w:tc>
        <w:tc>
          <w:tcPr>
            <w:tcW w:w="7576" w:type="dxa"/>
          </w:tcPr>
          <w:p w:rsidR="00D06908" w:rsidRPr="00091A1D" w:rsidRDefault="00D06908" w:rsidP="00D06908">
            <w:pPr>
              <w:jc w:val="both"/>
              <w:rPr>
                <w:sz w:val="24"/>
                <w:szCs w:val="24"/>
              </w:rPr>
            </w:pPr>
            <w:r w:rsidRPr="00091A1D">
              <w:rPr>
                <w:sz w:val="24"/>
                <w:szCs w:val="24"/>
              </w:rPr>
              <w:t>Выступление соцработника с перечислением федеральных и региональных мер поддержки рождаемости (по согласованию)</w:t>
            </w:r>
          </w:p>
          <w:p w:rsidR="00D06908" w:rsidRPr="00091A1D" w:rsidRDefault="00D06908" w:rsidP="00D06908">
            <w:pPr>
              <w:jc w:val="both"/>
              <w:rPr>
                <w:sz w:val="24"/>
                <w:szCs w:val="24"/>
              </w:rPr>
            </w:pPr>
            <w:r w:rsidRPr="00091A1D">
              <w:rPr>
                <w:sz w:val="24"/>
                <w:szCs w:val="24"/>
              </w:rPr>
              <w:t>на базе женской консультации БУ «Нижневартовская районная больница»</w:t>
            </w:r>
          </w:p>
        </w:tc>
        <w:tc>
          <w:tcPr>
            <w:tcW w:w="2538" w:type="dxa"/>
          </w:tcPr>
          <w:p w:rsidR="00D06908" w:rsidRPr="00091A1D" w:rsidRDefault="00D06908" w:rsidP="00D06908">
            <w:pPr>
              <w:jc w:val="both"/>
              <w:rPr>
                <w:sz w:val="24"/>
                <w:szCs w:val="24"/>
              </w:rPr>
            </w:pPr>
            <w:r w:rsidRPr="00091A1D">
              <w:rPr>
                <w:sz w:val="24"/>
                <w:szCs w:val="24"/>
                <w:lang w:val="en-US"/>
              </w:rPr>
              <w:t>I</w:t>
            </w:r>
            <w:r w:rsidRPr="00091A1D">
              <w:rPr>
                <w:sz w:val="24"/>
                <w:szCs w:val="24"/>
              </w:rPr>
              <w:t>-</w:t>
            </w:r>
            <w:r w:rsidRPr="00091A1D">
              <w:rPr>
                <w:sz w:val="24"/>
                <w:szCs w:val="24"/>
                <w:lang w:val="en-US"/>
              </w:rPr>
              <w:t>IV</w:t>
            </w:r>
            <w:r w:rsidRPr="00091A1D">
              <w:rPr>
                <w:sz w:val="24"/>
                <w:szCs w:val="24"/>
              </w:rPr>
              <w:t>квартал 2024 года</w:t>
            </w:r>
          </w:p>
        </w:tc>
        <w:tc>
          <w:tcPr>
            <w:tcW w:w="4636" w:type="dxa"/>
          </w:tcPr>
          <w:p w:rsidR="00D06908" w:rsidRPr="00091A1D" w:rsidRDefault="00D06908" w:rsidP="00D06908">
            <w:pPr>
              <w:ind w:right="-81"/>
              <w:jc w:val="both"/>
              <w:rPr>
                <w:sz w:val="24"/>
                <w:szCs w:val="24"/>
              </w:rPr>
            </w:pPr>
            <w:r w:rsidRPr="00091A1D">
              <w:rPr>
                <w:sz w:val="24"/>
                <w:szCs w:val="24"/>
              </w:rPr>
              <w:t xml:space="preserve">бюджетное учреждение Ханты-Мансийского автономного округа – Югры </w:t>
            </w:r>
          </w:p>
          <w:p w:rsidR="00D06908" w:rsidRPr="00091A1D" w:rsidRDefault="00D06908" w:rsidP="00D06908">
            <w:pPr>
              <w:jc w:val="both"/>
              <w:rPr>
                <w:sz w:val="24"/>
                <w:szCs w:val="24"/>
              </w:rPr>
            </w:pPr>
            <w:r w:rsidRPr="00091A1D">
              <w:rPr>
                <w:sz w:val="24"/>
                <w:szCs w:val="24"/>
              </w:rPr>
              <w:t>«Нижневартовская районная больница»</w:t>
            </w:r>
          </w:p>
        </w:tc>
      </w:tr>
      <w:tr w:rsidR="00D06908" w:rsidRPr="00091A1D" w:rsidTr="005D704F">
        <w:tc>
          <w:tcPr>
            <w:tcW w:w="696" w:type="dxa"/>
          </w:tcPr>
          <w:p w:rsidR="00D06908" w:rsidRPr="00091A1D" w:rsidRDefault="00D06908" w:rsidP="00D06908">
            <w:pPr>
              <w:jc w:val="center"/>
              <w:rPr>
                <w:sz w:val="24"/>
                <w:szCs w:val="24"/>
              </w:rPr>
            </w:pPr>
            <w:r>
              <w:rPr>
                <w:sz w:val="24"/>
                <w:szCs w:val="24"/>
              </w:rPr>
              <w:t>1.19</w:t>
            </w:r>
          </w:p>
        </w:tc>
        <w:tc>
          <w:tcPr>
            <w:tcW w:w="7576" w:type="dxa"/>
          </w:tcPr>
          <w:p w:rsidR="00D06908" w:rsidRPr="00091A1D" w:rsidRDefault="00D06908" w:rsidP="00D06908">
            <w:pPr>
              <w:jc w:val="both"/>
              <w:rPr>
                <w:sz w:val="24"/>
                <w:szCs w:val="24"/>
              </w:rPr>
            </w:pPr>
            <w:r w:rsidRPr="00091A1D">
              <w:rPr>
                <w:sz w:val="24"/>
                <w:szCs w:val="24"/>
              </w:rPr>
              <w:t>Беседа с психологом - круглый стол: «Здоровая семья» на базе женской консультации БУ «Нижневартовская районная больница»</w:t>
            </w:r>
          </w:p>
        </w:tc>
        <w:tc>
          <w:tcPr>
            <w:tcW w:w="2538" w:type="dxa"/>
          </w:tcPr>
          <w:p w:rsidR="00D06908" w:rsidRPr="00091A1D" w:rsidRDefault="00D06908" w:rsidP="00D06908">
            <w:pPr>
              <w:jc w:val="both"/>
              <w:rPr>
                <w:sz w:val="24"/>
                <w:szCs w:val="24"/>
              </w:rPr>
            </w:pPr>
            <w:r w:rsidRPr="00091A1D">
              <w:rPr>
                <w:sz w:val="24"/>
                <w:szCs w:val="24"/>
                <w:lang w:val="en-US"/>
              </w:rPr>
              <w:t>I</w:t>
            </w:r>
            <w:r w:rsidRPr="00091A1D">
              <w:rPr>
                <w:sz w:val="24"/>
                <w:szCs w:val="24"/>
              </w:rPr>
              <w:t>-</w:t>
            </w:r>
            <w:r w:rsidRPr="00091A1D">
              <w:rPr>
                <w:sz w:val="24"/>
                <w:szCs w:val="24"/>
                <w:lang w:val="en-US"/>
              </w:rPr>
              <w:t>IV</w:t>
            </w:r>
            <w:r w:rsidRPr="00091A1D">
              <w:rPr>
                <w:sz w:val="24"/>
                <w:szCs w:val="24"/>
              </w:rPr>
              <w:t>квартал 2024 года</w:t>
            </w:r>
          </w:p>
        </w:tc>
        <w:tc>
          <w:tcPr>
            <w:tcW w:w="4636" w:type="dxa"/>
          </w:tcPr>
          <w:p w:rsidR="00D06908" w:rsidRPr="00091A1D" w:rsidRDefault="00D06908" w:rsidP="00D06908">
            <w:pPr>
              <w:ind w:right="-81"/>
              <w:jc w:val="both"/>
              <w:rPr>
                <w:sz w:val="24"/>
                <w:szCs w:val="24"/>
              </w:rPr>
            </w:pPr>
            <w:r w:rsidRPr="00091A1D">
              <w:rPr>
                <w:sz w:val="24"/>
                <w:szCs w:val="24"/>
              </w:rPr>
              <w:t xml:space="preserve">бюджетное учреждение Ханты-Мансийского автономного округа – Югры </w:t>
            </w:r>
          </w:p>
          <w:p w:rsidR="00D06908" w:rsidRPr="00091A1D" w:rsidRDefault="00D06908" w:rsidP="00D06908">
            <w:pPr>
              <w:rPr>
                <w:b/>
                <w:sz w:val="24"/>
                <w:szCs w:val="24"/>
              </w:rPr>
            </w:pPr>
            <w:r w:rsidRPr="00091A1D">
              <w:rPr>
                <w:sz w:val="24"/>
                <w:szCs w:val="24"/>
              </w:rPr>
              <w:t>«Нижневартовская районная больница»</w:t>
            </w:r>
          </w:p>
        </w:tc>
      </w:tr>
      <w:tr w:rsidR="00D06908" w:rsidRPr="00091A1D" w:rsidTr="005D704F">
        <w:tc>
          <w:tcPr>
            <w:tcW w:w="696" w:type="dxa"/>
          </w:tcPr>
          <w:p w:rsidR="00D06908" w:rsidRPr="00091A1D" w:rsidRDefault="00D06908" w:rsidP="00D06908">
            <w:pPr>
              <w:jc w:val="center"/>
              <w:rPr>
                <w:sz w:val="24"/>
                <w:szCs w:val="24"/>
              </w:rPr>
            </w:pPr>
            <w:r>
              <w:rPr>
                <w:sz w:val="24"/>
                <w:szCs w:val="24"/>
              </w:rPr>
              <w:t>1.20.</w:t>
            </w:r>
          </w:p>
        </w:tc>
        <w:tc>
          <w:tcPr>
            <w:tcW w:w="7576" w:type="dxa"/>
            <w:tcBorders>
              <w:top w:val="single" w:sz="4" w:space="0" w:color="auto"/>
              <w:left w:val="single" w:sz="4" w:space="0" w:color="auto"/>
              <w:bottom w:val="single" w:sz="4" w:space="0" w:color="auto"/>
              <w:right w:val="single" w:sz="4" w:space="0" w:color="auto"/>
            </w:tcBorders>
          </w:tcPr>
          <w:p w:rsidR="00D06908" w:rsidRPr="00091A1D" w:rsidRDefault="00D06908" w:rsidP="00D06908">
            <w:pPr>
              <w:jc w:val="both"/>
              <w:rPr>
                <w:sz w:val="24"/>
                <w:szCs w:val="24"/>
                <w:lang w:eastAsia="en-US"/>
              </w:rPr>
            </w:pPr>
            <w:r w:rsidRPr="00091A1D">
              <w:rPr>
                <w:sz w:val="24"/>
                <w:szCs w:val="24"/>
                <w:lang w:eastAsia="en-US"/>
              </w:rPr>
              <w:t>Санитарное просвещение населения по вопросам здорового образа жизни, полового воспитания, безопасности материнства, профилактики заболеваний, передающихся половым путем</w:t>
            </w:r>
          </w:p>
        </w:tc>
        <w:tc>
          <w:tcPr>
            <w:tcW w:w="2538" w:type="dxa"/>
            <w:tcBorders>
              <w:top w:val="single" w:sz="4" w:space="0" w:color="auto"/>
              <w:left w:val="single" w:sz="4" w:space="0" w:color="auto"/>
              <w:bottom w:val="single" w:sz="4" w:space="0" w:color="auto"/>
              <w:right w:val="single" w:sz="4" w:space="0" w:color="auto"/>
            </w:tcBorders>
          </w:tcPr>
          <w:p w:rsidR="00D06908" w:rsidRPr="00091A1D" w:rsidRDefault="00D06908" w:rsidP="00D06908">
            <w:pPr>
              <w:autoSpaceDE w:val="0"/>
              <w:autoSpaceDN w:val="0"/>
              <w:adjustRightInd w:val="0"/>
              <w:jc w:val="center"/>
              <w:rPr>
                <w:sz w:val="24"/>
                <w:szCs w:val="24"/>
                <w:lang w:eastAsia="en-US"/>
              </w:rPr>
            </w:pPr>
            <w:r w:rsidRPr="00091A1D">
              <w:rPr>
                <w:sz w:val="24"/>
                <w:szCs w:val="24"/>
                <w:lang w:eastAsia="en-US"/>
              </w:rPr>
              <w:t>в течение года</w:t>
            </w:r>
          </w:p>
        </w:tc>
        <w:tc>
          <w:tcPr>
            <w:tcW w:w="4636" w:type="dxa"/>
            <w:tcBorders>
              <w:top w:val="single" w:sz="4" w:space="0" w:color="auto"/>
              <w:left w:val="single" w:sz="4" w:space="0" w:color="auto"/>
              <w:bottom w:val="single" w:sz="4" w:space="0" w:color="auto"/>
              <w:right w:val="single" w:sz="4" w:space="0" w:color="auto"/>
            </w:tcBorders>
          </w:tcPr>
          <w:p w:rsidR="00D06908" w:rsidRPr="00091A1D" w:rsidRDefault="00D06908" w:rsidP="00D06908">
            <w:pPr>
              <w:autoSpaceDE w:val="0"/>
              <w:autoSpaceDN w:val="0"/>
              <w:adjustRightInd w:val="0"/>
              <w:jc w:val="both"/>
              <w:rPr>
                <w:sz w:val="24"/>
                <w:szCs w:val="24"/>
                <w:lang w:eastAsia="en-US"/>
              </w:rPr>
            </w:pPr>
            <w:r w:rsidRPr="00091A1D">
              <w:rPr>
                <w:sz w:val="24"/>
                <w:szCs w:val="24"/>
                <w:lang w:eastAsia="en-US"/>
              </w:rPr>
              <w:t>бюджетное учреждение Ханты-Мансийского автономного округа – Югры «Нижневартовская районная больница»</w:t>
            </w:r>
            <w:r w:rsidRPr="00091A1D">
              <w:rPr>
                <w:bCs/>
                <w:sz w:val="24"/>
                <w:szCs w:val="24"/>
                <w:shd w:val="clear" w:color="auto" w:fill="FFFFFF"/>
                <w:lang w:eastAsia="en-US"/>
              </w:rPr>
              <w:t xml:space="preserve"> (по согласованию)</w:t>
            </w:r>
            <w:r w:rsidRPr="00091A1D">
              <w:rPr>
                <w:sz w:val="24"/>
                <w:szCs w:val="24"/>
                <w:lang w:eastAsia="en-US"/>
              </w:rPr>
              <w:t xml:space="preserve">; </w:t>
            </w:r>
          </w:p>
          <w:p w:rsidR="00D06908" w:rsidRPr="00E57BBE" w:rsidRDefault="00D06908" w:rsidP="00D06908">
            <w:pPr>
              <w:autoSpaceDE w:val="0"/>
              <w:autoSpaceDN w:val="0"/>
              <w:adjustRightInd w:val="0"/>
              <w:jc w:val="both"/>
              <w:rPr>
                <w:bCs/>
                <w:sz w:val="24"/>
                <w:szCs w:val="24"/>
                <w:shd w:val="clear" w:color="auto" w:fill="FFFFFF"/>
                <w:lang w:eastAsia="en-US"/>
              </w:rPr>
            </w:pPr>
            <w:r w:rsidRPr="00091A1D">
              <w:rPr>
                <w:sz w:val="24"/>
                <w:szCs w:val="24"/>
                <w:lang w:eastAsia="en-US"/>
              </w:rPr>
              <w:t>бюджетное учреждение Ханты-Мансийского автономного округа – Югры «</w:t>
            </w:r>
            <w:proofErr w:type="spellStart"/>
            <w:r w:rsidRPr="00091A1D">
              <w:rPr>
                <w:sz w:val="24"/>
                <w:szCs w:val="24"/>
                <w:lang w:eastAsia="en-US"/>
              </w:rPr>
              <w:t>Новоаганская</w:t>
            </w:r>
            <w:proofErr w:type="spellEnd"/>
            <w:r w:rsidRPr="00091A1D">
              <w:rPr>
                <w:sz w:val="24"/>
                <w:szCs w:val="24"/>
                <w:lang w:eastAsia="en-US"/>
              </w:rPr>
              <w:t xml:space="preserve"> районная больница»</w:t>
            </w:r>
            <w:r w:rsidRPr="00091A1D">
              <w:rPr>
                <w:bCs/>
                <w:sz w:val="24"/>
                <w:szCs w:val="24"/>
                <w:shd w:val="clear" w:color="auto" w:fill="FFFFFF"/>
                <w:lang w:eastAsia="en-US"/>
              </w:rPr>
              <w:t xml:space="preserve"> (по согласованию)</w:t>
            </w:r>
          </w:p>
        </w:tc>
      </w:tr>
      <w:tr w:rsidR="00D06908" w:rsidRPr="00091A1D" w:rsidTr="005D704F">
        <w:tc>
          <w:tcPr>
            <w:tcW w:w="15446" w:type="dxa"/>
            <w:gridSpan w:val="4"/>
          </w:tcPr>
          <w:p w:rsidR="00D06908" w:rsidRPr="00091A1D" w:rsidRDefault="00D06908" w:rsidP="00D06908">
            <w:pPr>
              <w:jc w:val="center"/>
              <w:rPr>
                <w:b/>
                <w:sz w:val="24"/>
                <w:szCs w:val="24"/>
              </w:rPr>
            </w:pPr>
            <w:r w:rsidRPr="00091A1D">
              <w:rPr>
                <w:b/>
                <w:sz w:val="24"/>
                <w:szCs w:val="24"/>
              </w:rPr>
              <w:t xml:space="preserve">Раздел </w:t>
            </w:r>
            <w:r w:rsidRPr="00091A1D">
              <w:rPr>
                <w:b/>
                <w:sz w:val="24"/>
                <w:szCs w:val="24"/>
                <w:lang w:val="en-US"/>
              </w:rPr>
              <w:t>II</w:t>
            </w:r>
            <w:r w:rsidRPr="00091A1D">
              <w:rPr>
                <w:b/>
                <w:sz w:val="24"/>
                <w:szCs w:val="24"/>
              </w:rPr>
              <w:t>. Семья, просвещение и образование</w:t>
            </w:r>
          </w:p>
        </w:tc>
      </w:tr>
      <w:tr w:rsidR="00D06908" w:rsidRPr="00091A1D" w:rsidTr="005D704F">
        <w:tc>
          <w:tcPr>
            <w:tcW w:w="696" w:type="dxa"/>
          </w:tcPr>
          <w:p w:rsidR="00D06908" w:rsidRPr="00091A1D" w:rsidRDefault="00D06908" w:rsidP="00D06908">
            <w:pPr>
              <w:jc w:val="center"/>
              <w:rPr>
                <w:sz w:val="24"/>
                <w:szCs w:val="24"/>
              </w:rPr>
            </w:pPr>
            <w:r w:rsidRPr="00091A1D">
              <w:rPr>
                <w:sz w:val="24"/>
                <w:szCs w:val="24"/>
              </w:rPr>
              <w:t>2.1.</w:t>
            </w:r>
          </w:p>
        </w:tc>
        <w:tc>
          <w:tcPr>
            <w:tcW w:w="7576" w:type="dxa"/>
          </w:tcPr>
          <w:p w:rsidR="00D06908" w:rsidRPr="00091A1D" w:rsidRDefault="00D06908" w:rsidP="00D06908">
            <w:pPr>
              <w:jc w:val="both"/>
              <w:rPr>
                <w:sz w:val="24"/>
                <w:szCs w:val="24"/>
              </w:rPr>
            </w:pPr>
            <w:r w:rsidRPr="00091A1D">
              <w:rPr>
                <w:sz w:val="24"/>
                <w:szCs w:val="24"/>
              </w:rPr>
              <w:t>Проведение мероприятий, направленных на формирование здорового образа жизни у несовершеннолетних (лекции, беседы, уроки здоровья, семинары, тренинги, массовые мероприятия и др.)</w:t>
            </w:r>
          </w:p>
        </w:tc>
        <w:tc>
          <w:tcPr>
            <w:tcW w:w="2538" w:type="dxa"/>
          </w:tcPr>
          <w:p w:rsidR="00D06908" w:rsidRPr="00091A1D" w:rsidRDefault="00D06908" w:rsidP="00D06908">
            <w:pPr>
              <w:jc w:val="center"/>
              <w:rPr>
                <w:sz w:val="24"/>
                <w:szCs w:val="24"/>
              </w:rPr>
            </w:pPr>
            <w:r w:rsidRPr="00091A1D">
              <w:rPr>
                <w:sz w:val="24"/>
                <w:szCs w:val="24"/>
              </w:rPr>
              <w:t>В течении 2024 года</w:t>
            </w:r>
          </w:p>
        </w:tc>
        <w:tc>
          <w:tcPr>
            <w:tcW w:w="4636" w:type="dxa"/>
          </w:tcPr>
          <w:p w:rsidR="00D06908" w:rsidRPr="00091A1D" w:rsidRDefault="00D06908" w:rsidP="00D06908">
            <w:pPr>
              <w:jc w:val="both"/>
              <w:rPr>
                <w:sz w:val="24"/>
                <w:szCs w:val="24"/>
              </w:rPr>
            </w:pPr>
            <w:r w:rsidRPr="00091A1D">
              <w:rPr>
                <w:rFonts w:eastAsia="Calibri"/>
                <w:sz w:val="24"/>
                <w:szCs w:val="24"/>
                <w:lang w:eastAsia="en-US"/>
              </w:rPr>
              <w:t>управление образования и молодежной политики администрации района</w:t>
            </w:r>
          </w:p>
        </w:tc>
      </w:tr>
      <w:tr w:rsidR="00D06908" w:rsidRPr="00091A1D" w:rsidTr="005D704F">
        <w:tc>
          <w:tcPr>
            <w:tcW w:w="696" w:type="dxa"/>
          </w:tcPr>
          <w:p w:rsidR="00D06908" w:rsidRPr="00091A1D" w:rsidRDefault="00D06908" w:rsidP="00D06908">
            <w:pPr>
              <w:jc w:val="center"/>
              <w:rPr>
                <w:sz w:val="24"/>
                <w:szCs w:val="24"/>
              </w:rPr>
            </w:pPr>
            <w:r w:rsidRPr="00091A1D">
              <w:rPr>
                <w:sz w:val="24"/>
                <w:szCs w:val="24"/>
              </w:rPr>
              <w:t>2.2.</w:t>
            </w:r>
          </w:p>
        </w:tc>
        <w:tc>
          <w:tcPr>
            <w:tcW w:w="7576" w:type="dxa"/>
          </w:tcPr>
          <w:p w:rsidR="00D06908" w:rsidRPr="00091A1D" w:rsidRDefault="00D06908" w:rsidP="00D06908">
            <w:pPr>
              <w:jc w:val="both"/>
              <w:rPr>
                <w:sz w:val="24"/>
                <w:szCs w:val="24"/>
              </w:rPr>
            </w:pPr>
            <w:r w:rsidRPr="00091A1D">
              <w:rPr>
                <w:sz w:val="24"/>
                <w:szCs w:val="24"/>
              </w:rPr>
              <w:t>Проведение мероприятий, направленных на предупреждение суицидального поведения несовершеннолетних (групповые и индивидуальные консультации, тренинги, лекции, беседы и др.)</w:t>
            </w:r>
          </w:p>
        </w:tc>
        <w:tc>
          <w:tcPr>
            <w:tcW w:w="2538" w:type="dxa"/>
          </w:tcPr>
          <w:p w:rsidR="00D06908" w:rsidRPr="00091A1D" w:rsidRDefault="00D06908" w:rsidP="00D06908">
            <w:pPr>
              <w:jc w:val="center"/>
              <w:rPr>
                <w:sz w:val="24"/>
                <w:szCs w:val="24"/>
              </w:rPr>
            </w:pPr>
            <w:r w:rsidRPr="00091A1D">
              <w:rPr>
                <w:sz w:val="24"/>
                <w:szCs w:val="24"/>
              </w:rPr>
              <w:t>В течении 2024 года</w:t>
            </w:r>
          </w:p>
        </w:tc>
        <w:tc>
          <w:tcPr>
            <w:tcW w:w="4636" w:type="dxa"/>
          </w:tcPr>
          <w:p w:rsidR="00D06908" w:rsidRPr="00091A1D" w:rsidRDefault="00D06908" w:rsidP="00D06908">
            <w:pPr>
              <w:jc w:val="both"/>
              <w:rPr>
                <w:sz w:val="24"/>
                <w:szCs w:val="24"/>
              </w:rPr>
            </w:pPr>
            <w:r w:rsidRPr="00091A1D">
              <w:rPr>
                <w:rFonts w:eastAsia="Calibri"/>
                <w:sz w:val="24"/>
                <w:szCs w:val="24"/>
                <w:lang w:eastAsia="en-US"/>
              </w:rPr>
              <w:t>управление образования и молодежной политики администрации района</w:t>
            </w:r>
          </w:p>
        </w:tc>
      </w:tr>
      <w:tr w:rsidR="00D06908" w:rsidRPr="00091A1D" w:rsidTr="005D704F">
        <w:tc>
          <w:tcPr>
            <w:tcW w:w="696" w:type="dxa"/>
          </w:tcPr>
          <w:p w:rsidR="00D06908" w:rsidRPr="00091A1D" w:rsidRDefault="00D06908" w:rsidP="00D06908">
            <w:pPr>
              <w:jc w:val="center"/>
              <w:rPr>
                <w:sz w:val="24"/>
                <w:szCs w:val="24"/>
              </w:rPr>
            </w:pPr>
            <w:r w:rsidRPr="00091A1D">
              <w:rPr>
                <w:sz w:val="24"/>
                <w:szCs w:val="24"/>
              </w:rPr>
              <w:t>2.3.</w:t>
            </w:r>
          </w:p>
        </w:tc>
        <w:tc>
          <w:tcPr>
            <w:tcW w:w="7576" w:type="dxa"/>
          </w:tcPr>
          <w:p w:rsidR="00D06908" w:rsidRPr="00091A1D" w:rsidRDefault="00D06908" w:rsidP="00D06908">
            <w:pPr>
              <w:jc w:val="both"/>
              <w:rPr>
                <w:sz w:val="24"/>
                <w:szCs w:val="24"/>
              </w:rPr>
            </w:pPr>
            <w:r w:rsidRPr="00091A1D">
              <w:rPr>
                <w:sz w:val="24"/>
                <w:szCs w:val="24"/>
              </w:rPr>
              <w:t xml:space="preserve">Проведение цикла мероприятий, направленных на формирование ценности семьи, ответственного </w:t>
            </w:r>
            <w:proofErr w:type="spellStart"/>
            <w:r w:rsidRPr="00091A1D">
              <w:rPr>
                <w:sz w:val="24"/>
                <w:szCs w:val="24"/>
              </w:rPr>
              <w:t>родительства</w:t>
            </w:r>
            <w:proofErr w:type="spellEnd"/>
            <w:r w:rsidRPr="00091A1D">
              <w:rPr>
                <w:sz w:val="24"/>
                <w:szCs w:val="24"/>
              </w:rPr>
              <w:t>, выработку норм поведения в различных ситуациях семейной жизни, навыков домашнего труда</w:t>
            </w:r>
          </w:p>
        </w:tc>
        <w:tc>
          <w:tcPr>
            <w:tcW w:w="2538" w:type="dxa"/>
          </w:tcPr>
          <w:p w:rsidR="00D06908" w:rsidRPr="00091A1D" w:rsidRDefault="00D06908" w:rsidP="00D06908">
            <w:pPr>
              <w:jc w:val="center"/>
              <w:rPr>
                <w:sz w:val="24"/>
                <w:szCs w:val="24"/>
              </w:rPr>
            </w:pPr>
            <w:r w:rsidRPr="00091A1D">
              <w:rPr>
                <w:sz w:val="24"/>
                <w:szCs w:val="24"/>
              </w:rPr>
              <w:t>В течении 2024 года</w:t>
            </w:r>
          </w:p>
        </w:tc>
        <w:tc>
          <w:tcPr>
            <w:tcW w:w="4636" w:type="dxa"/>
          </w:tcPr>
          <w:p w:rsidR="00D06908" w:rsidRPr="00091A1D" w:rsidRDefault="00D06908" w:rsidP="00D06908">
            <w:pPr>
              <w:jc w:val="both"/>
              <w:rPr>
                <w:sz w:val="24"/>
                <w:szCs w:val="24"/>
              </w:rPr>
            </w:pPr>
            <w:r w:rsidRPr="00091A1D">
              <w:rPr>
                <w:rFonts w:eastAsia="Calibri"/>
                <w:sz w:val="24"/>
                <w:szCs w:val="24"/>
                <w:lang w:eastAsia="en-US"/>
              </w:rPr>
              <w:t>управление образования и молодежной политики администрации района</w:t>
            </w:r>
          </w:p>
        </w:tc>
      </w:tr>
      <w:tr w:rsidR="00D06908" w:rsidRPr="00091A1D" w:rsidTr="005D704F">
        <w:tc>
          <w:tcPr>
            <w:tcW w:w="696" w:type="dxa"/>
          </w:tcPr>
          <w:p w:rsidR="00D06908" w:rsidRPr="00091A1D" w:rsidRDefault="00D06908" w:rsidP="00D06908">
            <w:pPr>
              <w:jc w:val="center"/>
              <w:rPr>
                <w:sz w:val="24"/>
                <w:szCs w:val="24"/>
              </w:rPr>
            </w:pPr>
            <w:r w:rsidRPr="00091A1D">
              <w:rPr>
                <w:sz w:val="24"/>
                <w:szCs w:val="24"/>
              </w:rPr>
              <w:t>2.4.</w:t>
            </w:r>
          </w:p>
        </w:tc>
        <w:tc>
          <w:tcPr>
            <w:tcW w:w="7576" w:type="dxa"/>
          </w:tcPr>
          <w:p w:rsidR="00D06908" w:rsidRPr="00091A1D" w:rsidRDefault="00D06908" w:rsidP="00D06908">
            <w:pPr>
              <w:jc w:val="both"/>
              <w:rPr>
                <w:sz w:val="24"/>
                <w:szCs w:val="24"/>
              </w:rPr>
            </w:pPr>
            <w:r>
              <w:rPr>
                <w:sz w:val="24"/>
                <w:szCs w:val="24"/>
              </w:rPr>
              <w:t>Проведение</w:t>
            </w:r>
            <w:r w:rsidRPr="00091A1D">
              <w:rPr>
                <w:sz w:val="24"/>
                <w:szCs w:val="24"/>
              </w:rPr>
              <w:t xml:space="preserve"> районно</w:t>
            </w:r>
            <w:r>
              <w:rPr>
                <w:sz w:val="24"/>
                <w:szCs w:val="24"/>
              </w:rPr>
              <w:t>го</w:t>
            </w:r>
            <w:r w:rsidRPr="00091A1D">
              <w:rPr>
                <w:sz w:val="24"/>
                <w:szCs w:val="24"/>
              </w:rPr>
              <w:t xml:space="preserve"> конкурс</w:t>
            </w:r>
            <w:r>
              <w:rPr>
                <w:sz w:val="24"/>
                <w:szCs w:val="24"/>
              </w:rPr>
              <w:t>а</w:t>
            </w:r>
            <w:r w:rsidRPr="00091A1D">
              <w:rPr>
                <w:sz w:val="24"/>
                <w:szCs w:val="24"/>
              </w:rPr>
              <w:t xml:space="preserve"> «Моя семья в истории Югры» (фотоконкурс, конкурс стихов, сочинений, творческих работ, роликов)</w:t>
            </w:r>
          </w:p>
        </w:tc>
        <w:tc>
          <w:tcPr>
            <w:tcW w:w="2538" w:type="dxa"/>
          </w:tcPr>
          <w:p w:rsidR="00D06908" w:rsidRPr="00091A1D" w:rsidRDefault="00D06908" w:rsidP="00D06908">
            <w:pPr>
              <w:jc w:val="center"/>
              <w:rPr>
                <w:sz w:val="24"/>
                <w:szCs w:val="24"/>
              </w:rPr>
            </w:pPr>
            <w:r w:rsidRPr="00091A1D">
              <w:rPr>
                <w:sz w:val="24"/>
                <w:szCs w:val="24"/>
              </w:rPr>
              <w:t>В течении 2024 года</w:t>
            </w:r>
          </w:p>
        </w:tc>
        <w:tc>
          <w:tcPr>
            <w:tcW w:w="4636" w:type="dxa"/>
          </w:tcPr>
          <w:p w:rsidR="00D06908" w:rsidRDefault="00D06908" w:rsidP="00D06908">
            <w:pPr>
              <w:jc w:val="both"/>
              <w:rPr>
                <w:rFonts w:eastAsia="Calibri"/>
                <w:sz w:val="24"/>
                <w:szCs w:val="24"/>
                <w:lang w:eastAsia="en-US"/>
              </w:rPr>
            </w:pPr>
            <w:r w:rsidRPr="00091A1D">
              <w:rPr>
                <w:rFonts w:eastAsia="Calibri"/>
                <w:sz w:val="24"/>
                <w:szCs w:val="24"/>
                <w:lang w:eastAsia="en-US"/>
              </w:rPr>
              <w:t>управление образования и молодежной политики администрации района</w:t>
            </w:r>
          </w:p>
          <w:p w:rsidR="00D06908" w:rsidRDefault="00D06908" w:rsidP="00D06908">
            <w:pPr>
              <w:jc w:val="both"/>
              <w:rPr>
                <w:rFonts w:eastAsia="Calibri"/>
                <w:sz w:val="24"/>
                <w:szCs w:val="24"/>
                <w:lang w:eastAsia="en-US"/>
              </w:rPr>
            </w:pPr>
          </w:p>
          <w:p w:rsidR="00D06908" w:rsidRPr="00091A1D" w:rsidRDefault="00D06908" w:rsidP="00D06908">
            <w:pPr>
              <w:jc w:val="both"/>
              <w:rPr>
                <w:rFonts w:eastAsia="Calibri"/>
                <w:sz w:val="24"/>
                <w:szCs w:val="24"/>
                <w:lang w:eastAsia="en-US"/>
              </w:rPr>
            </w:pPr>
            <w:r w:rsidRPr="00091A1D">
              <w:rPr>
                <w:rFonts w:eastAsia="Calibri"/>
                <w:sz w:val="24"/>
                <w:szCs w:val="24"/>
                <w:lang w:eastAsia="en-US"/>
              </w:rPr>
              <w:t>управление культуры и спорта администрации района</w:t>
            </w:r>
          </w:p>
        </w:tc>
      </w:tr>
      <w:tr w:rsidR="00D06908" w:rsidRPr="00091A1D" w:rsidTr="005D704F">
        <w:tc>
          <w:tcPr>
            <w:tcW w:w="696" w:type="dxa"/>
          </w:tcPr>
          <w:p w:rsidR="00D06908" w:rsidRPr="00091A1D" w:rsidRDefault="00D06908" w:rsidP="00D06908">
            <w:pPr>
              <w:jc w:val="center"/>
              <w:rPr>
                <w:sz w:val="24"/>
                <w:szCs w:val="24"/>
              </w:rPr>
            </w:pPr>
            <w:r w:rsidRPr="00091A1D">
              <w:rPr>
                <w:sz w:val="24"/>
                <w:szCs w:val="24"/>
              </w:rPr>
              <w:t>2.5.</w:t>
            </w:r>
          </w:p>
        </w:tc>
        <w:tc>
          <w:tcPr>
            <w:tcW w:w="7576" w:type="dxa"/>
          </w:tcPr>
          <w:p w:rsidR="00D06908" w:rsidRPr="00091A1D" w:rsidRDefault="00D06908" w:rsidP="00D06908">
            <w:pPr>
              <w:jc w:val="both"/>
              <w:rPr>
                <w:sz w:val="24"/>
                <w:szCs w:val="24"/>
                <w:highlight w:val="yellow"/>
              </w:rPr>
            </w:pPr>
            <w:r w:rsidRPr="00091A1D">
              <w:rPr>
                <w:sz w:val="24"/>
                <w:szCs w:val="24"/>
              </w:rPr>
              <w:t>Организация и проведение муниципального родительского собрания, направленного на информирование родителей (законных представителей) о комплексной безопасности несовершеннолетних, формах занятости детей в летний период</w:t>
            </w:r>
          </w:p>
        </w:tc>
        <w:tc>
          <w:tcPr>
            <w:tcW w:w="2538" w:type="dxa"/>
          </w:tcPr>
          <w:p w:rsidR="00D06908" w:rsidRPr="00091A1D" w:rsidRDefault="00D06908" w:rsidP="00D06908">
            <w:pPr>
              <w:jc w:val="center"/>
              <w:rPr>
                <w:sz w:val="24"/>
                <w:szCs w:val="24"/>
              </w:rPr>
            </w:pPr>
            <w:r w:rsidRPr="00091A1D">
              <w:rPr>
                <w:sz w:val="24"/>
                <w:szCs w:val="24"/>
              </w:rPr>
              <w:t>Май 2024 года</w:t>
            </w:r>
          </w:p>
          <w:p w:rsidR="00D06908" w:rsidRPr="00091A1D" w:rsidRDefault="00D06908" w:rsidP="00D06908">
            <w:pPr>
              <w:jc w:val="center"/>
              <w:rPr>
                <w:sz w:val="24"/>
                <w:szCs w:val="24"/>
                <w:highlight w:val="yellow"/>
              </w:rPr>
            </w:pPr>
          </w:p>
        </w:tc>
        <w:tc>
          <w:tcPr>
            <w:tcW w:w="4636" w:type="dxa"/>
          </w:tcPr>
          <w:p w:rsidR="00D06908" w:rsidRPr="00091A1D" w:rsidRDefault="00D06908" w:rsidP="00D06908">
            <w:pPr>
              <w:jc w:val="both"/>
              <w:rPr>
                <w:sz w:val="24"/>
                <w:szCs w:val="24"/>
              </w:rPr>
            </w:pPr>
            <w:r w:rsidRPr="00091A1D">
              <w:rPr>
                <w:sz w:val="24"/>
                <w:szCs w:val="24"/>
              </w:rPr>
              <w:t>отдел по организации деятельности комиссии по делам несовершеннолетних и защите их прав администрации района;</w:t>
            </w:r>
          </w:p>
          <w:p w:rsidR="00D06908" w:rsidRPr="00091A1D" w:rsidRDefault="00D06908" w:rsidP="00D06908">
            <w:pPr>
              <w:jc w:val="both"/>
              <w:rPr>
                <w:sz w:val="24"/>
                <w:szCs w:val="24"/>
              </w:rPr>
            </w:pPr>
          </w:p>
          <w:p w:rsidR="00D06908" w:rsidRPr="00091A1D" w:rsidRDefault="00D06908" w:rsidP="00D06908">
            <w:pPr>
              <w:jc w:val="both"/>
              <w:rPr>
                <w:rFonts w:eastAsia="Calibri"/>
                <w:sz w:val="24"/>
                <w:szCs w:val="24"/>
                <w:lang w:eastAsia="en-US"/>
              </w:rPr>
            </w:pPr>
            <w:r w:rsidRPr="00091A1D">
              <w:rPr>
                <w:rFonts w:eastAsia="Calibri"/>
                <w:sz w:val="24"/>
                <w:szCs w:val="24"/>
                <w:lang w:eastAsia="en-US"/>
              </w:rPr>
              <w:lastRenderedPageBreak/>
              <w:t>управление образования и молодежной политики администрации района;</w:t>
            </w:r>
          </w:p>
          <w:p w:rsidR="00D06908" w:rsidRPr="00091A1D" w:rsidRDefault="00D06908" w:rsidP="00D06908">
            <w:pPr>
              <w:jc w:val="both"/>
              <w:rPr>
                <w:sz w:val="24"/>
                <w:szCs w:val="24"/>
              </w:rPr>
            </w:pPr>
          </w:p>
          <w:p w:rsidR="00D06908" w:rsidRPr="00091A1D" w:rsidRDefault="00D06908" w:rsidP="00D06908">
            <w:pPr>
              <w:ind w:right="-81"/>
              <w:jc w:val="both"/>
              <w:rPr>
                <w:sz w:val="24"/>
                <w:szCs w:val="24"/>
              </w:rPr>
            </w:pPr>
            <w:r w:rsidRPr="00091A1D">
              <w:rPr>
                <w:sz w:val="24"/>
                <w:szCs w:val="24"/>
              </w:rPr>
              <w:t xml:space="preserve">бюджетное учреждение Ханты-Мансийского автономного округа – Югры </w:t>
            </w:r>
          </w:p>
          <w:p w:rsidR="00D06908" w:rsidRPr="00091A1D" w:rsidRDefault="00D06908" w:rsidP="00D06908">
            <w:pPr>
              <w:ind w:right="-81"/>
              <w:jc w:val="both"/>
              <w:rPr>
                <w:sz w:val="24"/>
                <w:szCs w:val="24"/>
              </w:rPr>
            </w:pPr>
            <w:r w:rsidRPr="00091A1D">
              <w:rPr>
                <w:sz w:val="24"/>
                <w:szCs w:val="24"/>
              </w:rPr>
              <w:t>«Нижневартовская районная больница»;</w:t>
            </w:r>
            <w:r w:rsidRPr="00091A1D">
              <w:rPr>
                <w:sz w:val="24"/>
                <w:szCs w:val="24"/>
              </w:rPr>
              <w:br/>
            </w:r>
          </w:p>
          <w:p w:rsidR="00D06908" w:rsidRPr="00091A1D" w:rsidRDefault="00D06908" w:rsidP="00D06908">
            <w:pPr>
              <w:jc w:val="both"/>
              <w:rPr>
                <w:sz w:val="24"/>
                <w:szCs w:val="24"/>
                <w:highlight w:val="yellow"/>
              </w:rPr>
            </w:pPr>
            <w:r w:rsidRPr="00091A1D">
              <w:rPr>
                <w:rFonts w:eastAsia="Calibri"/>
                <w:sz w:val="24"/>
                <w:szCs w:val="24"/>
              </w:rPr>
              <w:t>бюджетное учреждение Ханты-Мансийского автономного округа – Югры «</w:t>
            </w:r>
            <w:proofErr w:type="spellStart"/>
            <w:r w:rsidRPr="00091A1D">
              <w:rPr>
                <w:rFonts w:eastAsia="Calibri"/>
                <w:sz w:val="24"/>
                <w:szCs w:val="24"/>
              </w:rPr>
              <w:t>Новоаганская</w:t>
            </w:r>
            <w:proofErr w:type="spellEnd"/>
            <w:r w:rsidRPr="00091A1D">
              <w:rPr>
                <w:rFonts w:eastAsia="Calibri"/>
                <w:sz w:val="24"/>
                <w:szCs w:val="24"/>
              </w:rPr>
              <w:t xml:space="preserve"> районная больница»</w:t>
            </w:r>
          </w:p>
        </w:tc>
      </w:tr>
      <w:tr w:rsidR="00D06908" w:rsidRPr="00091A1D" w:rsidTr="005D704F">
        <w:tc>
          <w:tcPr>
            <w:tcW w:w="696" w:type="dxa"/>
          </w:tcPr>
          <w:p w:rsidR="00D06908" w:rsidRPr="00091A1D" w:rsidRDefault="00D06908" w:rsidP="00D06908">
            <w:pPr>
              <w:jc w:val="center"/>
              <w:rPr>
                <w:sz w:val="24"/>
                <w:szCs w:val="24"/>
              </w:rPr>
            </w:pPr>
            <w:r w:rsidRPr="00091A1D">
              <w:rPr>
                <w:sz w:val="24"/>
                <w:szCs w:val="24"/>
              </w:rPr>
              <w:lastRenderedPageBreak/>
              <w:t>2.6.</w:t>
            </w:r>
          </w:p>
        </w:tc>
        <w:tc>
          <w:tcPr>
            <w:tcW w:w="7576" w:type="dxa"/>
            <w:tcBorders>
              <w:top w:val="single" w:sz="4" w:space="0" w:color="auto"/>
              <w:left w:val="single" w:sz="4" w:space="0" w:color="auto"/>
              <w:bottom w:val="single" w:sz="4" w:space="0" w:color="auto"/>
              <w:right w:val="single" w:sz="4" w:space="0" w:color="auto"/>
            </w:tcBorders>
          </w:tcPr>
          <w:p w:rsidR="00D06908" w:rsidRPr="00091A1D" w:rsidRDefault="00D06908" w:rsidP="00D06908">
            <w:pPr>
              <w:jc w:val="both"/>
              <w:rPr>
                <w:sz w:val="24"/>
                <w:szCs w:val="24"/>
                <w:lang w:eastAsia="en-US"/>
              </w:rPr>
            </w:pPr>
            <w:r w:rsidRPr="00091A1D">
              <w:rPr>
                <w:sz w:val="24"/>
                <w:szCs w:val="24"/>
                <w:lang w:eastAsia="en-US"/>
              </w:rPr>
              <w:t>Праздничные концерты, посвященные Международному женскому дню 8 Марта «8 марта – Мамин день!» на базе учреждений образования и молодежной политики</w:t>
            </w:r>
          </w:p>
        </w:tc>
        <w:tc>
          <w:tcPr>
            <w:tcW w:w="2538" w:type="dxa"/>
            <w:tcBorders>
              <w:top w:val="single" w:sz="4" w:space="0" w:color="auto"/>
              <w:left w:val="single" w:sz="4" w:space="0" w:color="auto"/>
              <w:bottom w:val="single" w:sz="4" w:space="0" w:color="auto"/>
              <w:right w:val="single" w:sz="4" w:space="0" w:color="auto"/>
            </w:tcBorders>
          </w:tcPr>
          <w:p w:rsidR="00D06908" w:rsidRPr="00091A1D" w:rsidRDefault="00D06908" w:rsidP="00D06908">
            <w:pPr>
              <w:jc w:val="center"/>
              <w:rPr>
                <w:sz w:val="24"/>
                <w:szCs w:val="24"/>
                <w:lang w:eastAsia="en-US"/>
              </w:rPr>
            </w:pPr>
            <w:r w:rsidRPr="00091A1D">
              <w:rPr>
                <w:sz w:val="24"/>
                <w:szCs w:val="24"/>
                <w:lang w:eastAsia="en-US"/>
              </w:rPr>
              <w:t>март 2024 года</w:t>
            </w:r>
          </w:p>
        </w:tc>
        <w:tc>
          <w:tcPr>
            <w:tcW w:w="4636" w:type="dxa"/>
            <w:tcBorders>
              <w:top w:val="single" w:sz="4" w:space="0" w:color="auto"/>
              <w:left w:val="single" w:sz="4" w:space="0" w:color="auto"/>
              <w:bottom w:val="single" w:sz="4" w:space="0" w:color="auto"/>
              <w:right w:val="single" w:sz="4" w:space="0" w:color="auto"/>
            </w:tcBorders>
          </w:tcPr>
          <w:p w:rsidR="00D06908" w:rsidRPr="00091A1D" w:rsidRDefault="00D06908" w:rsidP="00D06908">
            <w:pPr>
              <w:jc w:val="both"/>
              <w:rPr>
                <w:sz w:val="24"/>
                <w:szCs w:val="24"/>
                <w:lang w:eastAsia="en-US"/>
              </w:rPr>
            </w:pPr>
            <w:r w:rsidRPr="00091A1D">
              <w:rPr>
                <w:rFonts w:eastAsia="Calibri"/>
                <w:sz w:val="24"/>
                <w:szCs w:val="24"/>
                <w:lang w:eastAsia="en-US"/>
              </w:rPr>
              <w:t xml:space="preserve">управление образования и молодежной политики администрации района </w:t>
            </w:r>
          </w:p>
        </w:tc>
      </w:tr>
      <w:tr w:rsidR="00D06908" w:rsidRPr="00091A1D" w:rsidTr="005D704F">
        <w:tc>
          <w:tcPr>
            <w:tcW w:w="696" w:type="dxa"/>
          </w:tcPr>
          <w:p w:rsidR="00D06908" w:rsidRPr="00091A1D" w:rsidRDefault="00D06908" w:rsidP="00D06908">
            <w:pPr>
              <w:jc w:val="center"/>
              <w:rPr>
                <w:sz w:val="24"/>
                <w:szCs w:val="24"/>
              </w:rPr>
            </w:pPr>
            <w:r w:rsidRPr="00091A1D">
              <w:rPr>
                <w:sz w:val="24"/>
                <w:szCs w:val="24"/>
              </w:rPr>
              <w:t>2.7.</w:t>
            </w:r>
          </w:p>
        </w:tc>
        <w:tc>
          <w:tcPr>
            <w:tcW w:w="7576" w:type="dxa"/>
            <w:tcBorders>
              <w:top w:val="single" w:sz="4" w:space="0" w:color="auto"/>
              <w:left w:val="single" w:sz="4" w:space="0" w:color="auto"/>
              <w:bottom w:val="single" w:sz="4" w:space="0" w:color="auto"/>
              <w:right w:val="single" w:sz="4" w:space="0" w:color="auto"/>
            </w:tcBorders>
          </w:tcPr>
          <w:p w:rsidR="00D06908" w:rsidRPr="00091A1D" w:rsidRDefault="00D06908" w:rsidP="00D06908">
            <w:pPr>
              <w:jc w:val="both"/>
              <w:rPr>
                <w:sz w:val="24"/>
                <w:szCs w:val="24"/>
                <w:lang w:eastAsia="en-US"/>
              </w:rPr>
            </w:pPr>
            <w:r w:rsidRPr="00091A1D">
              <w:rPr>
                <w:sz w:val="24"/>
                <w:szCs w:val="24"/>
                <w:lang w:eastAsia="en-US"/>
              </w:rPr>
              <w:t>Книжная выставка «Моя семья – мой дом родной»</w:t>
            </w:r>
          </w:p>
        </w:tc>
        <w:tc>
          <w:tcPr>
            <w:tcW w:w="2538" w:type="dxa"/>
            <w:tcBorders>
              <w:top w:val="single" w:sz="4" w:space="0" w:color="auto"/>
              <w:left w:val="single" w:sz="4" w:space="0" w:color="auto"/>
              <w:bottom w:val="single" w:sz="4" w:space="0" w:color="auto"/>
              <w:right w:val="single" w:sz="4" w:space="0" w:color="auto"/>
            </w:tcBorders>
          </w:tcPr>
          <w:p w:rsidR="00D06908" w:rsidRPr="00091A1D" w:rsidRDefault="00D06908" w:rsidP="00D06908">
            <w:pPr>
              <w:jc w:val="center"/>
              <w:rPr>
                <w:sz w:val="24"/>
                <w:szCs w:val="24"/>
                <w:lang w:eastAsia="en-US"/>
              </w:rPr>
            </w:pPr>
            <w:r w:rsidRPr="00091A1D">
              <w:rPr>
                <w:sz w:val="24"/>
                <w:szCs w:val="24"/>
                <w:lang w:eastAsia="en-US"/>
              </w:rPr>
              <w:t>апрель 2024 года</w:t>
            </w:r>
          </w:p>
        </w:tc>
        <w:tc>
          <w:tcPr>
            <w:tcW w:w="4636" w:type="dxa"/>
            <w:tcBorders>
              <w:top w:val="single" w:sz="4" w:space="0" w:color="auto"/>
              <w:left w:val="single" w:sz="4" w:space="0" w:color="auto"/>
              <w:bottom w:val="single" w:sz="4" w:space="0" w:color="auto"/>
              <w:right w:val="single" w:sz="4" w:space="0" w:color="auto"/>
            </w:tcBorders>
          </w:tcPr>
          <w:p w:rsidR="00D06908" w:rsidRPr="00091A1D" w:rsidRDefault="00D06908" w:rsidP="00D06908">
            <w:pPr>
              <w:jc w:val="both"/>
              <w:rPr>
                <w:rFonts w:eastAsia="Calibri"/>
                <w:sz w:val="24"/>
                <w:szCs w:val="24"/>
                <w:lang w:eastAsia="en-US"/>
              </w:rPr>
            </w:pPr>
            <w:r w:rsidRPr="00091A1D">
              <w:rPr>
                <w:rFonts w:eastAsia="Calibri"/>
                <w:sz w:val="24"/>
                <w:szCs w:val="24"/>
                <w:lang w:eastAsia="en-US"/>
              </w:rPr>
              <w:t xml:space="preserve">управление образования и молодежной политики администрации района </w:t>
            </w:r>
          </w:p>
        </w:tc>
      </w:tr>
      <w:tr w:rsidR="00D06908" w:rsidRPr="00091A1D" w:rsidTr="005D704F">
        <w:tc>
          <w:tcPr>
            <w:tcW w:w="696" w:type="dxa"/>
          </w:tcPr>
          <w:p w:rsidR="00D06908" w:rsidRPr="00091A1D" w:rsidRDefault="00D06908" w:rsidP="00D06908">
            <w:pPr>
              <w:jc w:val="center"/>
              <w:rPr>
                <w:sz w:val="24"/>
                <w:szCs w:val="24"/>
              </w:rPr>
            </w:pPr>
            <w:r w:rsidRPr="00091A1D">
              <w:rPr>
                <w:sz w:val="24"/>
                <w:szCs w:val="24"/>
              </w:rPr>
              <w:t>2.8.</w:t>
            </w:r>
          </w:p>
        </w:tc>
        <w:tc>
          <w:tcPr>
            <w:tcW w:w="7576" w:type="dxa"/>
            <w:tcBorders>
              <w:top w:val="single" w:sz="4" w:space="0" w:color="auto"/>
              <w:left w:val="single" w:sz="4" w:space="0" w:color="auto"/>
              <w:bottom w:val="single" w:sz="4" w:space="0" w:color="auto"/>
              <w:right w:val="single" w:sz="4" w:space="0" w:color="auto"/>
            </w:tcBorders>
          </w:tcPr>
          <w:p w:rsidR="00D06908" w:rsidRPr="00091A1D" w:rsidRDefault="00D06908" w:rsidP="00D06908">
            <w:pPr>
              <w:jc w:val="both"/>
              <w:rPr>
                <w:rFonts w:eastAsia="Calibri"/>
                <w:sz w:val="24"/>
                <w:szCs w:val="24"/>
                <w:lang w:eastAsia="en-US"/>
              </w:rPr>
            </w:pPr>
            <w:r w:rsidRPr="00795299">
              <w:rPr>
                <w:sz w:val="24"/>
                <w:szCs w:val="24"/>
                <w:lang w:eastAsia="en-US"/>
              </w:rPr>
              <w:t>Классные часы в образовательных учреждениях района, посвященные Международному дню семьи</w:t>
            </w:r>
            <w:r w:rsidRPr="00091A1D">
              <w:rPr>
                <w:sz w:val="24"/>
                <w:szCs w:val="24"/>
                <w:lang w:eastAsia="en-US"/>
              </w:rPr>
              <w:t xml:space="preserve"> </w:t>
            </w:r>
          </w:p>
        </w:tc>
        <w:tc>
          <w:tcPr>
            <w:tcW w:w="2538" w:type="dxa"/>
            <w:tcBorders>
              <w:top w:val="single" w:sz="4" w:space="0" w:color="auto"/>
              <w:left w:val="single" w:sz="4" w:space="0" w:color="auto"/>
              <w:bottom w:val="single" w:sz="4" w:space="0" w:color="auto"/>
              <w:right w:val="single" w:sz="4" w:space="0" w:color="auto"/>
            </w:tcBorders>
          </w:tcPr>
          <w:p w:rsidR="00D06908" w:rsidRPr="00091A1D" w:rsidRDefault="00D06908" w:rsidP="00D06908">
            <w:pPr>
              <w:jc w:val="center"/>
              <w:rPr>
                <w:rFonts w:eastAsia="Calibri"/>
                <w:sz w:val="24"/>
                <w:szCs w:val="24"/>
                <w:lang w:eastAsia="en-US"/>
              </w:rPr>
            </w:pPr>
            <w:r w:rsidRPr="00091A1D">
              <w:rPr>
                <w:rFonts w:eastAsia="Calibri"/>
                <w:sz w:val="24"/>
                <w:szCs w:val="24"/>
                <w:lang w:eastAsia="en-US"/>
              </w:rPr>
              <w:t>май 2025 года</w:t>
            </w:r>
          </w:p>
        </w:tc>
        <w:tc>
          <w:tcPr>
            <w:tcW w:w="4636" w:type="dxa"/>
            <w:tcBorders>
              <w:top w:val="single" w:sz="4" w:space="0" w:color="auto"/>
              <w:left w:val="single" w:sz="4" w:space="0" w:color="auto"/>
              <w:bottom w:val="single" w:sz="4" w:space="0" w:color="auto"/>
              <w:right w:val="single" w:sz="4" w:space="0" w:color="auto"/>
            </w:tcBorders>
          </w:tcPr>
          <w:p w:rsidR="00D06908" w:rsidRPr="00091A1D" w:rsidRDefault="00D06908" w:rsidP="00D06908">
            <w:pPr>
              <w:jc w:val="both"/>
              <w:rPr>
                <w:rFonts w:eastAsia="Calibri"/>
                <w:sz w:val="24"/>
                <w:szCs w:val="24"/>
                <w:lang w:eastAsia="en-US"/>
              </w:rPr>
            </w:pPr>
            <w:r w:rsidRPr="00091A1D">
              <w:rPr>
                <w:rFonts w:eastAsia="Calibri"/>
                <w:sz w:val="24"/>
                <w:szCs w:val="24"/>
                <w:lang w:eastAsia="en-US"/>
              </w:rPr>
              <w:t xml:space="preserve">управление образования и молодежной политики администрации района </w:t>
            </w:r>
          </w:p>
        </w:tc>
      </w:tr>
      <w:tr w:rsidR="00D06908" w:rsidRPr="00091A1D" w:rsidTr="005D704F">
        <w:tc>
          <w:tcPr>
            <w:tcW w:w="696" w:type="dxa"/>
          </w:tcPr>
          <w:p w:rsidR="00D06908" w:rsidRPr="00091A1D" w:rsidRDefault="00D06908" w:rsidP="00D06908">
            <w:pPr>
              <w:jc w:val="center"/>
              <w:rPr>
                <w:sz w:val="24"/>
                <w:szCs w:val="24"/>
              </w:rPr>
            </w:pPr>
            <w:r w:rsidRPr="00091A1D">
              <w:rPr>
                <w:sz w:val="24"/>
                <w:szCs w:val="24"/>
              </w:rPr>
              <w:t>2.9.</w:t>
            </w:r>
          </w:p>
        </w:tc>
        <w:tc>
          <w:tcPr>
            <w:tcW w:w="7576" w:type="dxa"/>
            <w:tcBorders>
              <w:top w:val="single" w:sz="4" w:space="0" w:color="auto"/>
              <w:left w:val="single" w:sz="4" w:space="0" w:color="auto"/>
              <w:bottom w:val="single" w:sz="4" w:space="0" w:color="auto"/>
              <w:right w:val="single" w:sz="4" w:space="0" w:color="auto"/>
            </w:tcBorders>
          </w:tcPr>
          <w:p w:rsidR="00D06908" w:rsidRPr="00091A1D" w:rsidRDefault="00D06908" w:rsidP="00D06908">
            <w:pPr>
              <w:jc w:val="both"/>
              <w:rPr>
                <w:sz w:val="24"/>
                <w:szCs w:val="24"/>
                <w:lang w:eastAsia="en-US" w:bidi="en-US"/>
              </w:rPr>
            </w:pPr>
            <w:r w:rsidRPr="00091A1D">
              <w:rPr>
                <w:sz w:val="24"/>
                <w:szCs w:val="24"/>
                <w:lang w:eastAsia="en-US" w:bidi="en-US"/>
              </w:rPr>
              <w:t>Конкурс рисунка на асфальте «Счастливы дети на нашей планете»</w:t>
            </w:r>
          </w:p>
        </w:tc>
        <w:tc>
          <w:tcPr>
            <w:tcW w:w="2538" w:type="dxa"/>
            <w:tcBorders>
              <w:top w:val="single" w:sz="4" w:space="0" w:color="auto"/>
              <w:left w:val="single" w:sz="4" w:space="0" w:color="auto"/>
              <w:bottom w:val="single" w:sz="4" w:space="0" w:color="auto"/>
              <w:right w:val="single" w:sz="4" w:space="0" w:color="auto"/>
            </w:tcBorders>
          </w:tcPr>
          <w:p w:rsidR="00D06908" w:rsidRPr="00091A1D" w:rsidRDefault="00D06908" w:rsidP="00D06908">
            <w:pPr>
              <w:jc w:val="center"/>
              <w:rPr>
                <w:sz w:val="24"/>
                <w:szCs w:val="24"/>
                <w:lang w:eastAsia="en-US" w:bidi="en-US"/>
              </w:rPr>
            </w:pPr>
            <w:r w:rsidRPr="00091A1D">
              <w:rPr>
                <w:sz w:val="24"/>
                <w:szCs w:val="24"/>
                <w:lang w:eastAsia="en-US" w:bidi="en-US"/>
              </w:rPr>
              <w:t>июнь 2024 года</w:t>
            </w:r>
          </w:p>
        </w:tc>
        <w:tc>
          <w:tcPr>
            <w:tcW w:w="4636" w:type="dxa"/>
            <w:tcBorders>
              <w:top w:val="single" w:sz="4" w:space="0" w:color="auto"/>
              <w:left w:val="single" w:sz="4" w:space="0" w:color="auto"/>
              <w:bottom w:val="single" w:sz="4" w:space="0" w:color="auto"/>
              <w:right w:val="single" w:sz="4" w:space="0" w:color="auto"/>
            </w:tcBorders>
          </w:tcPr>
          <w:p w:rsidR="00D06908" w:rsidRPr="00091A1D" w:rsidRDefault="00D06908" w:rsidP="00D06908">
            <w:pPr>
              <w:jc w:val="both"/>
              <w:rPr>
                <w:rFonts w:eastAsia="Calibri"/>
                <w:sz w:val="24"/>
                <w:szCs w:val="24"/>
                <w:lang w:eastAsia="en-US"/>
              </w:rPr>
            </w:pPr>
            <w:r w:rsidRPr="00091A1D">
              <w:rPr>
                <w:rFonts w:eastAsia="Calibri"/>
                <w:sz w:val="24"/>
                <w:szCs w:val="24"/>
                <w:lang w:eastAsia="en-US"/>
              </w:rPr>
              <w:t xml:space="preserve">управление образования и молодежной политики администрации района </w:t>
            </w:r>
          </w:p>
        </w:tc>
      </w:tr>
      <w:tr w:rsidR="00D06908" w:rsidRPr="00091A1D" w:rsidTr="005D704F">
        <w:tc>
          <w:tcPr>
            <w:tcW w:w="696" w:type="dxa"/>
          </w:tcPr>
          <w:p w:rsidR="00D06908" w:rsidRPr="00091A1D" w:rsidRDefault="00D06908" w:rsidP="00D06908">
            <w:pPr>
              <w:jc w:val="center"/>
              <w:rPr>
                <w:sz w:val="24"/>
                <w:szCs w:val="24"/>
              </w:rPr>
            </w:pPr>
            <w:r w:rsidRPr="00091A1D">
              <w:rPr>
                <w:sz w:val="24"/>
                <w:szCs w:val="24"/>
              </w:rPr>
              <w:t>2.10.</w:t>
            </w:r>
          </w:p>
        </w:tc>
        <w:tc>
          <w:tcPr>
            <w:tcW w:w="7576" w:type="dxa"/>
            <w:tcBorders>
              <w:top w:val="single" w:sz="4" w:space="0" w:color="auto"/>
              <w:left w:val="single" w:sz="4" w:space="0" w:color="auto"/>
              <w:bottom w:val="single" w:sz="4" w:space="0" w:color="auto"/>
              <w:right w:val="single" w:sz="4" w:space="0" w:color="auto"/>
            </w:tcBorders>
          </w:tcPr>
          <w:p w:rsidR="00D06908" w:rsidRPr="00762941" w:rsidRDefault="00D06908" w:rsidP="00D06908">
            <w:pPr>
              <w:jc w:val="both"/>
              <w:rPr>
                <w:sz w:val="24"/>
                <w:szCs w:val="24"/>
                <w:highlight w:val="yellow"/>
                <w:lang w:eastAsia="en-US" w:bidi="en-US"/>
              </w:rPr>
            </w:pPr>
            <w:r w:rsidRPr="00091A1D">
              <w:rPr>
                <w:rFonts w:eastAsia="Calibri"/>
                <w:sz w:val="24"/>
                <w:szCs w:val="24"/>
                <w:lang w:eastAsia="en-US"/>
              </w:rPr>
              <w:t>Цикл мероприятий, посвященных Дню семьи, любви и верности</w:t>
            </w:r>
          </w:p>
        </w:tc>
        <w:tc>
          <w:tcPr>
            <w:tcW w:w="2538" w:type="dxa"/>
            <w:tcBorders>
              <w:top w:val="single" w:sz="4" w:space="0" w:color="auto"/>
              <w:left w:val="single" w:sz="4" w:space="0" w:color="auto"/>
              <w:bottom w:val="single" w:sz="4" w:space="0" w:color="auto"/>
              <w:right w:val="single" w:sz="4" w:space="0" w:color="auto"/>
            </w:tcBorders>
          </w:tcPr>
          <w:p w:rsidR="00D06908" w:rsidRPr="00091A1D" w:rsidRDefault="00D06908" w:rsidP="00D06908">
            <w:pPr>
              <w:jc w:val="center"/>
              <w:rPr>
                <w:sz w:val="24"/>
                <w:szCs w:val="24"/>
                <w:lang w:eastAsia="en-US" w:bidi="en-US"/>
              </w:rPr>
            </w:pPr>
            <w:r w:rsidRPr="00091A1D">
              <w:rPr>
                <w:sz w:val="24"/>
                <w:szCs w:val="24"/>
                <w:lang w:eastAsia="en-US" w:bidi="en-US"/>
              </w:rPr>
              <w:t>июль 2024 года</w:t>
            </w:r>
          </w:p>
        </w:tc>
        <w:tc>
          <w:tcPr>
            <w:tcW w:w="4636" w:type="dxa"/>
            <w:tcBorders>
              <w:top w:val="single" w:sz="4" w:space="0" w:color="auto"/>
              <w:left w:val="single" w:sz="4" w:space="0" w:color="auto"/>
              <w:bottom w:val="single" w:sz="4" w:space="0" w:color="auto"/>
              <w:right w:val="single" w:sz="4" w:space="0" w:color="auto"/>
            </w:tcBorders>
          </w:tcPr>
          <w:p w:rsidR="00D06908" w:rsidRPr="00091A1D" w:rsidRDefault="00D06908" w:rsidP="00D06908">
            <w:pPr>
              <w:jc w:val="both"/>
              <w:rPr>
                <w:sz w:val="24"/>
                <w:szCs w:val="24"/>
                <w:lang w:eastAsia="en-US"/>
              </w:rPr>
            </w:pPr>
            <w:r w:rsidRPr="00091A1D">
              <w:rPr>
                <w:rFonts w:eastAsia="Calibri"/>
                <w:sz w:val="24"/>
                <w:szCs w:val="24"/>
                <w:lang w:eastAsia="en-US"/>
              </w:rPr>
              <w:t xml:space="preserve">управление образования и молодежной политики администрации района </w:t>
            </w:r>
          </w:p>
        </w:tc>
      </w:tr>
      <w:tr w:rsidR="00D06908" w:rsidRPr="00091A1D" w:rsidTr="005D704F">
        <w:tc>
          <w:tcPr>
            <w:tcW w:w="696" w:type="dxa"/>
          </w:tcPr>
          <w:p w:rsidR="00D06908" w:rsidRPr="00091A1D" w:rsidRDefault="00D06908" w:rsidP="00D06908">
            <w:pPr>
              <w:jc w:val="center"/>
              <w:rPr>
                <w:sz w:val="24"/>
                <w:szCs w:val="24"/>
              </w:rPr>
            </w:pPr>
            <w:r w:rsidRPr="00091A1D">
              <w:rPr>
                <w:sz w:val="24"/>
                <w:szCs w:val="24"/>
              </w:rPr>
              <w:t>2.1</w:t>
            </w:r>
            <w:r>
              <w:rPr>
                <w:sz w:val="24"/>
                <w:szCs w:val="24"/>
              </w:rPr>
              <w:t>1</w:t>
            </w:r>
            <w:r w:rsidRPr="00091A1D">
              <w:rPr>
                <w:sz w:val="24"/>
                <w:szCs w:val="24"/>
              </w:rPr>
              <w:t>.</w:t>
            </w:r>
          </w:p>
        </w:tc>
        <w:tc>
          <w:tcPr>
            <w:tcW w:w="7576" w:type="dxa"/>
            <w:tcBorders>
              <w:top w:val="single" w:sz="4" w:space="0" w:color="auto"/>
              <w:left w:val="single" w:sz="4" w:space="0" w:color="auto"/>
              <w:bottom w:val="single" w:sz="4" w:space="0" w:color="auto"/>
              <w:right w:val="single" w:sz="4" w:space="0" w:color="auto"/>
            </w:tcBorders>
          </w:tcPr>
          <w:p w:rsidR="00D06908" w:rsidRPr="00091A1D" w:rsidRDefault="00D06908" w:rsidP="00D06908">
            <w:pPr>
              <w:jc w:val="both"/>
              <w:rPr>
                <w:bCs/>
                <w:sz w:val="24"/>
                <w:szCs w:val="24"/>
                <w:bdr w:val="none" w:sz="0" w:space="0" w:color="auto" w:frame="1"/>
                <w:lang w:eastAsia="en-US"/>
              </w:rPr>
            </w:pPr>
            <w:r w:rsidRPr="00091A1D">
              <w:rPr>
                <w:sz w:val="24"/>
                <w:szCs w:val="24"/>
                <w:lang w:eastAsia="en-US"/>
              </w:rPr>
              <w:t>Волонтерская акция «Счастливая семья – счастливая страна», поздравление семейных пар, проживших вместе более 30 лет</w:t>
            </w:r>
          </w:p>
        </w:tc>
        <w:tc>
          <w:tcPr>
            <w:tcW w:w="2538" w:type="dxa"/>
            <w:tcBorders>
              <w:top w:val="single" w:sz="4" w:space="0" w:color="auto"/>
              <w:left w:val="single" w:sz="4" w:space="0" w:color="auto"/>
              <w:bottom w:val="single" w:sz="4" w:space="0" w:color="auto"/>
              <w:right w:val="single" w:sz="4" w:space="0" w:color="auto"/>
            </w:tcBorders>
          </w:tcPr>
          <w:p w:rsidR="00D06908" w:rsidRPr="00091A1D" w:rsidRDefault="00D06908" w:rsidP="00D06908">
            <w:pPr>
              <w:jc w:val="center"/>
              <w:rPr>
                <w:sz w:val="24"/>
                <w:szCs w:val="24"/>
                <w:lang w:eastAsia="en-US"/>
              </w:rPr>
            </w:pPr>
            <w:r w:rsidRPr="00091A1D">
              <w:rPr>
                <w:sz w:val="24"/>
                <w:szCs w:val="24"/>
                <w:lang w:eastAsia="en-US"/>
              </w:rPr>
              <w:t xml:space="preserve">сентябрь, октябрь </w:t>
            </w:r>
          </w:p>
          <w:p w:rsidR="00D06908" w:rsidRPr="00091A1D" w:rsidRDefault="00D06908" w:rsidP="00D06908">
            <w:pPr>
              <w:jc w:val="center"/>
              <w:rPr>
                <w:sz w:val="24"/>
                <w:szCs w:val="24"/>
                <w:lang w:eastAsia="en-US"/>
              </w:rPr>
            </w:pPr>
            <w:r w:rsidRPr="00091A1D">
              <w:rPr>
                <w:sz w:val="24"/>
                <w:szCs w:val="24"/>
                <w:lang w:eastAsia="en-US"/>
              </w:rPr>
              <w:t>2024 года</w:t>
            </w:r>
          </w:p>
        </w:tc>
        <w:tc>
          <w:tcPr>
            <w:tcW w:w="4636" w:type="dxa"/>
            <w:tcBorders>
              <w:top w:val="single" w:sz="4" w:space="0" w:color="auto"/>
              <w:left w:val="single" w:sz="4" w:space="0" w:color="auto"/>
              <w:bottom w:val="single" w:sz="4" w:space="0" w:color="auto"/>
              <w:right w:val="single" w:sz="4" w:space="0" w:color="auto"/>
            </w:tcBorders>
          </w:tcPr>
          <w:p w:rsidR="00D06908" w:rsidRPr="00091A1D" w:rsidRDefault="00D06908" w:rsidP="00D06908">
            <w:pPr>
              <w:jc w:val="both"/>
              <w:rPr>
                <w:sz w:val="24"/>
                <w:szCs w:val="24"/>
                <w:lang w:eastAsia="en-US"/>
              </w:rPr>
            </w:pPr>
            <w:r w:rsidRPr="00091A1D">
              <w:rPr>
                <w:rFonts w:eastAsia="Calibri"/>
                <w:sz w:val="24"/>
                <w:szCs w:val="24"/>
                <w:lang w:eastAsia="en-US"/>
              </w:rPr>
              <w:t xml:space="preserve">управление образования и молодежной политики администрации района </w:t>
            </w:r>
          </w:p>
        </w:tc>
      </w:tr>
      <w:tr w:rsidR="00600F50" w:rsidRPr="00091A1D" w:rsidTr="005D704F">
        <w:tc>
          <w:tcPr>
            <w:tcW w:w="696" w:type="dxa"/>
          </w:tcPr>
          <w:p w:rsidR="00600F50" w:rsidRPr="00091A1D" w:rsidRDefault="00600F50" w:rsidP="00600F50">
            <w:pPr>
              <w:jc w:val="center"/>
              <w:rPr>
                <w:sz w:val="24"/>
                <w:szCs w:val="24"/>
              </w:rPr>
            </w:pPr>
            <w:r>
              <w:rPr>
                <w:sz w:val="24"/>
                <w:szCs w:val="24"/>
              </w:rPr>
              <w:t>2.12.</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lang w:eastAsia="en-US"/>
              </w:rPr>
            </w:pPr>
            <w:r>
              <w:rPr>
                <w:sz w:val="24"/>
                <w:szCs w:val="24"/>
                <w:lang w:eastAsia="en-US"/>
              </w:rPr>
              <w:t xml:space="preserve">Участие в окружных соревнованиях «Школа безопасности» среди обучающихся образовательных учреждений </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center"/>
              <w:rPr>
                <w:sz w:val="24"/>
                <w:szCs w:val="24"/>
                <w:lang w:eastAsia="en-US"/>
              </w:rPr>
            </w:pPr>
            <w:r>
              <w:rPr>
                <w:sz w:val="24"/>
                <w:szCs w:val="24"/>
                <w:lang w:eastAsia="en-US"/>
              </w:rPr>
              <w:t>до 30.09.2024</w:t>
            </w:r>
          </w:p>
        </w:tc>
        <w:tc>
          <w:tcPr>
            <w:tcW w:w="4636" w:type="dxa"/>
            <w:tcBorders>
              <w:top w:val="single" w:sz="4" w:space="0" w:color="auto"/>
              <w:left w:val="single" w:sz="4" w:space="0" w:color="auto"/>
              <w:bottom w:val="single" w:sz="4" w:space="0" w:color="auto"/>
              <w:right w:val="single" w:sz="4" w:space="0" w:color="auto"/>
            </w:tcBorders>
          </w:tcPr>
          <w:p w:rsidR="00600F50" w:rsidRDefault="00600F50" w:rsidP="00600F50">
            <w:pPr>
              <w:jc w:val="both"/>
              <w:rPr>
                <w:rFonts w:eastAsia="Calibri"/>
                <w:sz w:val="24"/>
                <w:szCs w:val="24"/>
                <w:lang w:eastAsia="en-US"/>
              </w:rPr>
            </w:pPr>
            <w:r w:rsidRPr="00091A1D">
              <w:rPr>
                <w:rFonts w:eastAsia="Calibri"/>
                <w:sz w:val="24"/>
                <w:szCs w:val="24"/>
                <w:lang w:eastAsia="en-US"/>
              </w:rPr>
              <w:t>управление образования и молодежной политики администрации района</w:t>
            </w:r>
          </w:p>
          <w:p w:rsidR="00600F50" w:rsidRDefault="00600F50" w:rsidP="00600F50">
            <w:pPr>
              <w:jc w:val="both"/>
              <w:rPr>
                <w:rFonts w:eastAsia="Calibri"/>
                <w:sz w:val="24"/>
                <w:szCs w:val="24"/>
                <w:lang w:eastAsia="en-US"/>
              </w:rPr>
            </w:pPr>
          </w:p>
          <w:p w:rsidR="00600F50" w:rsidRDefault="00600F50" w:rsidP="00600F50">
            <w:pPr>
              <w:jc w:val="both"/>
              <w:rPr>
                <w:rFonts w:eastAsia="Calibri"/>
                <w:sz w:val="24"/>
                <w:szCs w:val="24"/>
                <w:lang w:eastAsia="en-US"/>
              </w:rPr>
            </w:pPr>
            <w:r w:rsidRPr="00091A1D">
              <w:rPr>
                <w:rFonts w:eastAsia="Calibri"/>
                <w:sz w:val="24"/>
                <w:szCs w:val="24"/>
                <w:lang w:eastAsia="en-US"/>
              </w:rPr>
              <w:t>управление культуры и спорта администрации района</w:t>
            </w:r>
          </w:p>
          <w:p w:rsidR="00600F50" w:rsidRDefault="00600F50" w:rsidP="00600F50">
            <w:pPr>
              <w:jc w:val="both"/>
              <w:rPr>
                <w:rFonts w:eastAsia="Calibri"/>
                <w:sz w:val="24"/>
                <w:szCs w:val="24"/>
                <w:lang w:eastAsia="en-US"/>
              </w:rPr>
            </w:pPr>
          </w:p>
          <w:p w:rsidR="00600F50" w:rsidRPr="00091A1D" w:rsidRDefault="00600F50" w:rsidP="00600F50">
            <w:pPr>
              <w:ind w:right="-81"/>
              <w:jc w:val="both"/>
              <w:rPr>
                <w:sz w:val="24"/>
                <w:szCs w:val="24"/>
              </w:rPr>
            </w:pPr>
            <w:r w:rsidRPr="00091A1D">
              <w:rPr>
                <w:sz w:val="24"/>
                <w:szCs w:val="24"/>
              </w:rPr>
              <w:t xml:space="preserve">бюджетное учреждение Ханты-Мансийского автономного округа – Югры </w:t>
            </w:r>
          </w:p>
          <w:p w:rsidR="00600F50" w:rsidRPr="00091A1D" w:rsidRDefault="00600F50" w:rsidP="00600F50">
            <w:pPr>
              <w:ind w:right="-81"/>
              <w:jc w:val="both"/>
              <w:rPr>
                <w:sz w:val="24"/>
                <w:szCs w:val="24"/>
              </w:rPr>
            </w:pPr>
            <w:r w:rsidRPr="00091A1D">
              <w:rPr>
                <w:sz w:val="24"/>
                <w:szCs w:val="24"/>
              </w:rPr>
              <w:t>«Нижневартовская районная больница»;</w:t>
            </w:r>
            <w:r w:rsidRPr="00091A1D">
              <w:rPr>
                <w:sz w:val="24"/>
                <w:szCs w:val="24"/>
              </w:rPr>
              <w:br/>
            </w:r>
          </w:p>
          <w:p w:rsidR="00600F50" w:rsidRPr="00091A1D" w:rsidRDefault="00600F50" w:rsidP="00600F50">
            <w:pPr>
              <w:jc w:val="both"/>
              <w:rPr>
                <w:rFonts w:eastAsia="Calibri"/>
                <w:sz w:val="24"/>
                <w:szCs w:val="24"/>
                <w:lang w:eastAsia="en-US"/>
              </w:rPr>
            </w:pPr>
            <w:r w:rsidRPr="00091A1D">
              <w:rPr>
                <w:rFonts w:eastAsia="Calibri"/>
                <w:sz w:val="24"/>
                <w:szCs w:val="24"/>
              </w:rPr>
              <w:lastRenderedPageBreak/>
              <w:t>бюджетное учреждение Ханты-Мансийского автономного округа – Югры «</w:t>
            </w:r>
            <w:proofErr w:type="spellStart"/>
            <w:r w:rsidRPr="00091A1D">
              <w:rPr>
                <w:rFonts w:eastAsia="Calibri"/>
                <w:sz w:val="24"/>
                <w:szCs w:val="24"/>
              </w:rPr>
              <w:t>Новоаганская</w:t>
            </w:r>
            <w:proofErr w:type="spellEnd"/>
            <w:r w:rsidRPr="00091A1D">
              <w:rPr>
                <w:rFonts w:eastAsia="Calibri"/>
                <w:sz w:val="24"/>
                <w:szCs w:val="24"/>
              </w:rPr>
              <w:t xml:space="preserve"> районная больница»</w:t>
            </w:r>
          </w:p>
        </w:tc>
      </w:tr>
      <w:tr w:rsidR="00600F50" w:rsidRPr="00091A1D" w:rsidTr="005D704F">
        <w:tc>
          <w:tcPr>
            <w:tcW w:w="696" w:type="dxa"/>
          </w:tcPr>
          <w:p w:rsidR="00600F50" w:rsidRDefault="00600F50" w:rsidP="00600F50">
            <w:pPr>
              <w:jc w:val="center"/>
              <w:rPr>
                <w:sz w:val="24"/>
                <w:szCs w:val="24"/>
              </w:rPr>
            </w:pPr>
            <w:r>
              <w:rPr>
                <w:sz w:val="24"/>
                <w:szCs w:val="24"/>
              </w:rPr>
              <w:lastRenderedPageBreak/>
              <w:t>2.13.</w:t>
            </w:r>
          </w:p>
        </w:tc>
        <w:tc>
          <w:tcPr>
            <w:tcW w:w="7576" w:type="dxa"/>
            <w:tcBorders>
              <w:top w:val="single" w:sz="4" w:space="0" w:color="auto"/>
              <w:left w:val="single" w:sz="4" w:space="0" w:color="auto"/>
              <w:bottom w:val="single" w:sz="4" w:space="0" w:color="auto"/>
              <w:right w:val="single" w:sz="4" w:space="0" w:color="auto"/>
            </w:tcBorders>
          </w:tcPr>
          <w:p w:rsidR="00600F50" w:rsidRDefault="00600F50" w:rsidP="00600F50">
            <w:pPr>
              <w:jc w:val="both"/>
              <w:rPr>
                <w:sz w:val="24"/>
                <w:szCs w:val="24"/>
                <w:lang w:eastAsia="en-US"/>
              </w:rPr>
            </w:pPr>
            <w:r>
              <w:rPr>
                <w:sz w:val="24"/>
                <w:szCs w:val="24"/>
                <w:lang w:eastAsia="en-US"/>
              </w:rPr>
              <w:t>Проведение единого дня правовой помощи для семей с детьми, в том числе для детей-сирот и детей, оставшихся без попечения родителей</w:t>
            </w:r>
          </w:p>
        </w:tc>
        <w:tc>
          <w:tcPr>
            <w:tcW w:w="2538" w:type="dxa"/>
            <w:tcBorders>
              <w:top w:val="single" w:sz="4" w:space="0" w:color="auto"/>
              <w:left w:val="single" w:sz="4" w:space="0" w:color="auto"/>
              <w:bottom w:val="single" w:sz="4" w:space="0" w:color="auto"/>
              <w:right w:val="single" w:sz="4" w:space="0" w:color="auto"/>
            </w:tcBorders>
          </w:tcPr>
          <w:p w:rsidR="00600F50" w:rsidRDefault="00600F50" w:rsidP="00600F50">
            <w:pPr>
              <w:jc w:val="center"/>
              <w:rPr>
                <w:sz w:val="24"/>
                <w:szCs w:val="24"/>
                <w:lang w:eastAsia="en-US"/>
              </w:rPr>
            </w:pPr>
            <w:r>
              <w:rPr>
                <w:sz w:val="24"/>
                <w:szCs w:val="24"/>
                <w:lang w:eastAsia="en-US"/>
              </w:rPr>
              <w:t>до 30.09.2024</w:t>
            </w:r>
          </w:p>
        </w:tc>
        <w:tc>
          <w:tcPr>
            <w:tcW w:w="4636" w:type="dxa"/>
            <w:tcBorders>
              <w:top w:val="single" w:sz="4" w:space="0" w:color="auto"/>
              <w:left w:val="single" w:sz="4" w:space="0" w:color="auto"/>
              <w:bottom w:val="single" w:sz="4" w:space="0" w:color="auto"/>
              <w:right w:val="single" w:sz="4" w:space="0" w:color="auto"/>
            </w:tcBorders>
          </w:tcPr>
          <w:p w:rsidR="00600F50" w:rsidRPr="00600F50" w:rsidRDefault="00600F50" w:rsidP="00600F50">
            <w:pPr>
              <w:jc w:val="both"/>
              <w:rPr>
                <w:sz w:val="24"/>
                <w:szCs w:val="24"/>
              </w:rPr>
            </w:pPr>
            <w:r w:rsidRPr="00091A1D">
              <w:rPr>
                <w:sz w:val="24"/>
                <w:szCs w:val="24"/>
              </w:rPr>
              <w:t xml:space="preserve">отдел по организации деятельности комиссии по делам несовершеннолетних и </w:t>
            </w:r>
            <w:r w:rsidRPr="00600F50">
              <w:rPr>
                <w:sz w:val="24"/>
                <w:szCs w:val="24"/>
              </w:rPr>
              <w:t>защите их прав администрации района;</w:t>
            </w:r>
          </w:p>
          <w:p w:rsidR="00600F50" w:rsidRPr="00600F50" w:rsidRDefault="00600F50" w:rsidP="00600F50">
            <w:pPr>
              <w:jc w:val="both"/>
              <w:rPr>
                <w:sz w:val="24"/>
                <w:szCs w:val="24"/>
              </w:rPr>
            </w:pPr>
          </w:p>
          <w:p w:rsidR="00600F50" w:rsidRPr="00600F50" w:rsidRDefault="00600F50" w:rsidP="00600F50">
            <w:pPr>
              <w:jc w:val="both"/>
              <w:rPr>
                <w:rFonts w:eastAsia="Calibri"/>
                <w:sz w:val="24"/>
                <w:szCs w:val="24"/>
                <w:lang w:eastAsia="en-US"/>
              </w:rPr>
            </w:pPr>
            <w:r w:rsidRPr="00600F50">
              <w:rPr>
                <w:rFonts w:eastAsia="Calibri"/>
                <w:sz w:val="24"/>
                <w:szCs w:val="24"/>
                <w:lang w:eastAsia="en-US"/>
              </w:rPr>
              <w:t>управление образования и молодежной политики администрации района</w:t>
            </w:r>
          </w:p>
          <w:p w:rsidR="00600F50" w:rsidRPr="00600F50" w:rsidRDefault="00600F50" w:rsidP="00600F50">
            <w:pPr>
              <w:jc w:val="both"/>
              <w:rPr>
                <w:rFonts w:eastAsia="Calibri"/>
                <w:sz w:val="24"/>
                <w:szCs w:val="24"/>
                <w:lang w:eastAsia="en-US"/>
              </w:rPr>
            </w:pPr>
          </w:p>
          <w:p w:rsidR="00600F50" w:rsidRPr="00600F50" w:rsidRDefault="00600F50" w:rsidP="00600F50">
            <w:pPr>
              <w:jc w:val="both"/>
              <w:rPr>
                <w:sz w:val="24"/>
                <w:szCs w:val="24"/>
              </w:rPr>
            </w:pPr>
            <w:r w:rsidRPr="00600F50">
              <w:rPr>
                <w:sz w:val="24"/>
                <w:szCs w:val="24"/>
              </w:rPr>
              <w:t>управления правового обеспечения и организации местного самоуправления администрации района</w:t>
            </w:r>
          </w:p>
          <w:p w:rsidR="00600F50" w:rsidRPr="00600F50" w:rsidRDefault="00600F50" w:rsidP="00600F50">
            <w:pPr>
              <w:jc w:val="both"/>
              <w:rPr>
                <w:rFonts w:eastAsia="Calibri"/>
                <w:sz w:val="24"/>
                <w:szCs w:val="24"/>
                <w:lang w:eastAsia="en-US"/>
              </w:rPr>
            </w:pPr>
          </w:p>
          <w:p w:rsidR="00600F50" w:rsidRPr="00600F50" w:rsidRDefault="00600F50" w:rsidP="00600F50">
            <w:pPr>
              <w:ind w:right="-81"/>
              <w:jc w:val="both"/>
              <w:rPr>
                <w:sz w:val="24"/>
                <w:szCs w:val="24"/>
              </w:rPr>
            </w:pPr>
            <w:r w:rsidRPr="00600F50">
              <w:rPr>
                <w:sz w:val="24"/>
                <w:szCs w:val="24"/>
              </w:rPr>
              <w:t xml:space="preserve">бюджетное учреждение Ханты-Мансийского автономного округа – Югры </w:t>
            </w:r>
          </w:p>
          <w:p w:rsidR="00600F50" w:rsidRPr="00091A1D" w:rsidRDefault="00600F50" w:rsidP="00600F50">
            <w:pPr>
              <w:ind w:right="-81"/>
              <w:jc w:val="both"/>
              <w:rPr>
                <w:sz w:val="24"/>
                <w:szCs w:val="24"/>
              </w:rPr>
            </w:pPr>
            <w:r w:rsidRPr="00600F50">
              <w:rPr>
                <w:sz w:val="24"/>
                <w:szCs w:val="24"/>
              </w:rPr>
              <w:t>«Нижневартовская районная больница»</w:t>
            </w:r>
            <w:r w:rsidRPr="00091A1D">
              <w:rPr>
                <w:sz w:val="24"/>
                <w:szCs w:val="24"/>
              </w:rPr>
              <w:br/>
            </w:r>
          </w:p>
          <w:p w:rsidR="00600F50" w:rsidRPr="00091A1D" w:rsidRDefault="00600F50" w:rsidP="00600F50">
            <w:pPr>
              <w:jc w:val="both"/>
              <w:rPr>
                <w:rFonts w:eastAsia="Calibri"/>
                <w:sz w:val="24"/>
                <w:szCs w:val="24"/>
                <w:lang w:eastAsia="en-US"/>
              </w:rPr>
            </w:pPr>
            <w:r w:rsidRPr="00091A1D">
              <w:rPr>
                <w:rFonts w:eastAsia="Calibri"/>
                <w:sz w:val="24"/>
                <w:szCs w:val="24"/>
              </w:rPr>
              <w:t>бюджетное учреждение Ханты-Мансийского автономного округа – Югры «</w:t>
            </w:r>
            <w:proofErr w:type="spellStart"/>
            <w:r w:rsidRPr="00091A1D">
              <w:rPr>
                <w:rFonts w:eastAsia="Calibri"/>
                <w:sz w:val="24"/>
                <w:szCs w:val="24"/>
              </w:rPr>
              <w:t>Новоаганская</w:t>
            </w:r>
            <w:proofErr w:type="spellEnd"/>
            <w:r w:rsidRPr="00091A1D">
              <w:rPr>
                <w:rFonts w:eastAsia="Calibri"/>
                <w:sz w:val="24"/>
                <w:szCs w:val="24"/>
              </w:rPr>
              <w:t xml:space="preserve"> районная больница»</w:t>
            </w:r>
          </w:p>
        </w:tc>
      </w:tr>
      <w:tr w:rsidR="00600F50" w:rsidRPr="00091A1D" w:rsidTr="005D704F">
        <w:tc>
          <w:tcPr>
            <w:tcW w:w="696" w:type="dxa"/>
          </w:tcPr>
          <w:p w:rsidR="00600F50" w:rsidRPr="00091A1D" w:rsidRDefault="00600F50" w:rsidP="00600F50">
            <w:pPr>
              <w:jc w:val="center"/>
              <w:rPr>
                <w:sz w:val="24"/>
                <w:szCs w:val="24"/>
              </w:rPr>
            </w:pPr>
            <w:r>
              <w:rPr>
                <w:sz w:val="24"/>
                <w:szCs w:val="24"/>
              </w:rPr>
              <w:t>2.14.</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lang w:eastAsia="en-US"/>
              </w:rPr>
            </w:pPr>
            <w:r>
              <w:rPr>
                <w:sz w:val="24"/>
                <w:szCs w:val="24"/>
              </w:rPr>
              <w:t>Участие в проведении семейного месяца в автономном округе</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center"/>
              <w:rPr>
                <w:sz w:val="24"/>
                <w:szCs w:val="24"/>
                <w:lang w:eastAsia="en-US"/>
              </w:rPr>
            </w:pPr>
            <w:r>
              <w:rPr>
                <w:sz w:val="24"/>
                <w:szCs w:val="24"/>
                <w:lang w:eastAsia="en-US"/>
              </w:rPr>
              <w:t>май 2024</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rFonts w:eastAsia="Calibri"/>
                <w:sz w:val="24"/>
                <w:szCs w:val="24"/>
                <w:lang w:eastAsia="en-US"/>
              </w:rPr>
            </w:pPr>
            <w:r w:rsidRPr="00091A1D">
              <w:rPr>
                <w:rFonts w:eastAsia="Calibri"/>
                <w:sz w:val="24"/>
                <w:szCs w:val="24"/>
                <w:lang w:eastAsia="en-US"/>
              </w:rPr>
              <w:t>управление образования и молодежной политики администрации района</w:t>
            </w:r>
          </w:p>
        </w:tc>
      </w:tr>
      <w:tr w:rsidR="00600F50" w:rsidRPr="00091A1D" w:rsidTr="005D704F">
        <w:tc>
          <w:tcPr>
            <w:tcW w:w="696" w:type="dxa"/>
          </w:tcPr>
          <w:p w:rsidR="00600F50" w:rsidRDefault="00600F50" w:rsidP="00600F50">
            <w:pPr>
              <w:jc w:val="center"/>
              <w:rPr>
                <w:sz w:val="24"/>
                <w:szCs w:val="24"/>
              </w:rPr>
            </w:pPr>
            <w:r>
              <w:rPr>
                <w:sz w:val="24"/>
                <w:szCs w:val="24"/>
              </w:rPr>
              <w:t>2.15.</w:t>
            </w:r>
          </w:p>
        </w:tc>
        <w:tc>
          <w:tcPr>
            <w:tcW w:w="7576" w:type="dxa"/>
            <w:tcBorders>
              <w:top w:val="single" w:sz="4" w:space="0" w:color="auto"/>
              <w:left w:val="single" w:sz="4" w:space="0" w:color="auto"/>
              <w:bottom w:val="single" w:sz="4" w:space="0" w:color="auto"/>
              <w:right w:val="single" w:sz="4" w:space="0" w:color="auto"/>
            </w:tcBorders>
          </w:tcPr>
          <w:p w:rsidR="00600F50" w:rsidRDefault="00600F50" w:rsidP="00600F50">
            <w:pPr>
              <w:jc w:val="both"/>
              <w:rPr>
                <w:sz w:val="24"/>
                <w:szCs w:val="24"/>
              </w:rPr>
            </w:pPr>
            <w:r>
              <w:rPr>
                <w:sz w:val="24"/>
                <w:szCs w:val="24"/>
              </w:rPr>
              <w:t>Проведение мероприятия, посвященного Международному дню детского «Телефона доверия» с единым общероссийским номером</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center"/>
              <w:rPr>
                <w:sz w:val="24"/>
                <w:szCs w:val="24"/>
                <w:lang w:eastAsia="en-US"/>
              </w:rPr>
            </w:pPr>
            <w:r>
              <w:rPr>
                <w:sz w:val="24"/>
                <w:szCs w:val="24"/>
                <w:lang w:eastAsia="en-US"/>
              </w:rPr>
              <w:t>май 2024</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rFonts w:eastAsia="Calibri"/>
                <w:sz w:val="24"/>
                <w:szCs w:val="24"/>
                <w:lang w:eastAsia="en-US"/>
              </w:rPr>
            </w:pPr>
            <w:r w:rsidRPr="00091A1D">
              <w:rPr>
                <w:rFonts w:eastAsia="Calibri"/>
                <w:sz w:val="24"/>
                <w:szCs w:val="24"/>
                <w:lang w:eastAsia="en-US"/>
              </w:rPr>
              <w:t>управление образования и молодежной политики администрации района</w:t>
            </w:r>
          </w:p>
        </w:tc>
      </w:tr>
      <w:tr w:rsidR="00600F50" w:rsidRPr="00091A1D" w:rsidTr="005D704F">
        <w:tc>
          <w:tcPr>
            <w:tcW w:w="15446" w:type="dxa"/>
            <w:gridSpan w:val="4"/>
          </w:tcPr>
          <w:p w:rsidR="00600F50" w:rsidRPr="00091A1D" w:rsidRDefault="00600F50" w:rsidP="00600F50">
            <w:pPr>
              <w:jc w:val="center"/>
              <w:rPr>
                <w:b/>
                <w:sz w:val="24"/>
                <w:szCs w:val="24"/>
              </w:rPr>
            </w:pPr>
            <w:r w:rsidRPr="00091A1D">
              <w:rPr>
                <w:b/>
                <w:sz w:val="24"/>
                <w:szCs w:val="24"/>
              </w:rPr>
              <w:t>Раздел III. Семья и культура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3.1.</w:t>
            </w:r>
          </w:p>
        </w:tc>
        <w:tc>
          <w:tcPr>
            <w:tcW w:w="7576" w:type="dxa"/>
          </w:tcPr>
          <w:p w:rsidR="00600F50" w:rsidRPr="00091A1D" w:rsidRDefault="00600F50" w:rsidP="00600F50">
            <w:pPr>
              <w:tabs>
                <w:tab w:val="left" w:pos="5600"/>
                <w:tab w:val="left" w:pos="6020"/>
              </w:tabs>
              <w:jc w:val="both"/>
              <w:rPr>
                <w:sz w:val="24"/>
                <w:szCs w:val="24"/>
              </w:rPr>
            </w:pPr>
            <w:r>
              <w:rPr>
                <w:sz w:val="24"/>
                <w:szCs w:val="24"/>
              </w:rPr>
              <w:t>Участие во Всероссийском фестивале семейного творчества «Семья России»</w:t>
            </w:r>
          </w:p>
        </w:tc>
        <w:tc>
          <w:tcPr>
            <w:tcW w:w="2538" w:type="dxa"/>
          </w:tcPr>
          <w:p w:rsidR="00600F50" w:rsidRPr="00091A1D" w:rsidRDefault="00600F50" w:rsidP="00600F50">
            <w:pPr>
              <w:tabs>
                <w:tab w:val="left" w:pos="5600"/>
                <w:tab w:val="left" w:pos="6020"/>
              </w:tabs>
              <w:jc w:val="center"/>
              <w:rPr>
                <w:sz w:val="24"/>
                <w:szCs w:val="24"/>
              </w:rPr>
            </w:pPr>
            <w:r>
              <w:rPr>
                <w:sz w:val="24"/>
                <w:szCs w:val="24"/>
              </w:rPr>
              <w:t>22.01. – 31.12.2024</w:t>
            </w:r>
          </w:p>
        </w:tc>
        <w:tc>
          <w:tcPr>
            <w:tcW w:w="4636" w:type="dxa"/>
            <w:tcBorders>
              <w:top w:val="single" w:sz="4" w:space="0" w:color="auto"/>
              <w:left w:val="single" w:sz="4" w:space="0" w:color="auto"/>
              <w:bottom w:val="single" w:sz="4" w:space="0" w:color="auto"/>
              <w:right w:val="single" w:sz="4" w:space="0" w:color="auto"/>
            </w:tcBorders>
          </w:tcPr>
          <w:p w:rsidR="00600F50" w:rsidRDefault="00600F50" w:rsidP="00600F50">
            <w:pPr>
              <w:jc w:val="both"/>
              <w:rPr>
                <w:rFonts w:eastAsia="Calibri"/>
                <w:sz w:val="24"/>
                <w:szCs w:val="24"/>
                <w:lang w:eastAsia="en-US"/>
              </w:rPr>
            </w:pPr>
            <w:r w:rsidRPr="00091A1D">
              <w:rPr>
                <w:rFonts w:eastAsia="Calibri"/>
                <w:sz w:val="24"/>
                <w:szCs w:val="24"/>
                <w:lang w:eastAsia="en-US"/>
              </w:rPr>
              <w:t>управление культуры и спорта администрации района</w:t>
            </w:r>
          </w:p>
          <w:p w:rsidR="00600F50" w:rsidRDefault="00600F50" w:rsidP="00600F50">
            <w:pPr>
              <w:jc w:val="both"/>
              <w:rPr>
                <w:rFonts w:eastAsia="Calibri"/>
                <w:sz w:val="24"/>
                <w:szCs w:val="24"/>
                <w:lang w:eastAsia="en-US"/>
              </w:rPr>
            </w:pPr>
          </w:p>
          <w:p w:rsidR="00600F50" w:rsidRPr="00D06908" w:rsidRDefault="00600F50" w:rsidP="00600F50">
            <w:pPr>
              <w:jc w:val="both"/>
              <w:rPr>
                <w:rFonts w:eastAsia="Calibri"/>
                <w:sz w:val="24"/>
                <w:szCs w:val="24"/>
                <w:lang w:eastAsia="en-US"/>
              </w:rPr>
            </w:pPr>
            <w:r>
              <w:rPr>
                <w:rFonts w:eastAsia="Calibri"/>
                <w:sz w:val="24"/>
                <w:szCs w:val="24"/>
                <w:lang w:eastAsia="en-US"/>
              </w:rPr>
              <w:t>городские и сельские поселения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3.2.</w:t>
            </w:r>
          </w:p>
        </w:tc>
        <w:tc>
          <w:tcPr>
            <w:tcW w:w="7576" w:type="dxa"/>
          </w:tcPr>
          <w:p w:rsidR="00600F50" w:rsidRPr="00091A1D" w:rsidRDefault="00600F50" w:rsidP="00600F50">
            <w:pPr>
              <w:tabs>
                <w:tab w:val="left" w:pos="5600"/>
                <w:tab w:val="left" w:pos="6020"/>
              </w:tabs>
              <w:jc w:val="both"/>
              <w:rPr>
                <w:sz w:val="24"/>
                <w:szCs w:val="24"/>
              </w:rPr>
            </w:pPr>
            <w:r>
              <w:rPr>
                <w:sz w:val="24"/>
                <w:szCs w:val="24"/>
              </w:rPr>
              <w:t>Участие в форуме-фестивале семейных династий, национальной культуры, народного творчества и ремесел «</w:t>
            </w:r>
            <w:proofErr w:type="spellStart"/>
            <w:r>
              <w:rPr>
                <w:sz w:val="24"/>
                <w:szCs w:val="24"/>
              </w:rPr>
              <w:t>Вера.Надежда.Любовь</w:t>
            </w:r>
            <w:proofErr w:type="spellEnd"/>
            <w:r>
              <w:rPr>
                <w:sz w:val="24"/>
                <w:szCs w:val="24"/>
              </w:rPr>
              <w:t>»</w:t>
            </w:r>
          </w:p>
        </w:tc>
        <w:tc>
          <w:tcPr>
            <w:tcW w:w="2538" w:type="dxa"/>
          </w:tcPr>
          <w:p w:rsidR="00600F50" w:rsidRPr="00091A1D" w:rsidRDefault="00600F50" w:rsidP="00600F50">
            <w:pPr>
              <w:tabs>
                <w:tab w:val="left" w:pos="5600"/>
                <w:tab w:val="left" w:pos="6020"/>
              </w:tabs>
              <w:jc w:val="center"/>
              <w:rPr>
                <w:sz w:val="24"/>
                <w:szCs w:val="24"/>
              </w:rPr>
            </w:pPr>
            <w:r>
              <w:rPr>
                <w:sz w:val="24"/>
                <w:szCs w:val="24"/>
              </w:rPr>
              <w:t>22.01. – 31.12.2024</w:t>
            </w:r>
          </w:p>
        </w:tc>
        <w:tc>
          <w:tcPr>
            <w:tcW w:w="4636" w:type="dxa"/>
            <w:tcBorders>
              <w:top w:val="single" w:sz="4" w:space="0" w:color="auto"/>
              <w:left w:val="single" w:sz="4" w:space="0" w:color="auto"/>
              <w:bottom w:val="single" w:sz="4" w:space="0" w:color="auto"/>
              <w:right w:val="single" w:sz="4" w:space="0" w:color="auto"/>
            </w:tcBorders>
          </w:tcPr>
          <w:p w:rsidR="00600F50" w:rsidRDefault="00600F50" w:rsidP="00600F50">
            <w:pPr>
              <w:jc w:val="both"/>
              <w:rPr>
                <w:rFonts w:eastAsia="Calibri"/>
                <w:sz w:val="24"/>
                <w:szCs w:val="24"/>
                <w:lang w:eastAsia="en-US"/>
              </w:rPr>
            </w:pPr>
            <w:r w:rsidRPr="00091A1D">
              <w:rPr>
                <w:rFonts w:eastAsia="Calibri"/>
                <w:sz w:val="24"/>
                <w:szCs w:val="24"/>
                <w:lang w:eastAsia="en-US"/>
              </w:rPr>
              <w:t>управление культуры и спорта администрации района</w:t>
            </w:r>
          </w:p>
          <w:p w:rsidR="00600F50" w:rsidRDefault="00600F50" w:rsidP="00600F50">
            <w:pPr>
              <w:jc w:val="both"/>
              <w:rPr>
                <w:rFonts w:eastAsia="Calibri"/>
                <w:sz w:val="24"/>
                <w:szCs w:val="24"/>
                <w:lang w:eastAsia="en-US"/>
              </w:rPr>
            </w:pPr>
          </w:p>
          <w:p w:rsidR="00600F50" w:rsidRPr="00091A1D" w:rsidRDefault="00600F50" w:rsidP="00600F50">
            <w:pPr>
              <w:jc w:val="both"/>
              <w:rPr>
                <w:sz w:val="24"/>
                <w:szCs w:val="24"/>
              </w:rPr>
            </w:pPr>
            <w:r>
              <w:rPr>
                <w:rFonts w:eastAsia="Calibri"/>
                <w:sz w:val="24"/>
                <w:szCs w:val="24"/>
                <w:lang w:eastAsia="en-US"/>
              </w:rPr>
              <w:t>городские и сельские поселения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lastRenderedPageBreak/>
              <w:t>3.3.</w:t>
            </w:r>
          </w:p>
        </w:tc>
        <w:tc>
          <w:tcPr>
            <w:tcW w:w="7576" w:type="dxa"/>
          </w:tcPr>
          <w:p w:rsidR="00600F50" w:rsidRPr="00091A1D" w:rsidRDefault="00600F50" w:rsidP="00600F50">
            <w:pPr>
              <w:tabs>
                <w:tab w:val="left" w:pos="5600"/>
                <w:tab w:val="left" w:pos="6020"/>
              </w:tabs>
              <w:jc w:val="both"/>
              <w:rPr>
                <w:sz w:val="24"/>
                <w:szCs w:val="24"/>
              </w:rPr>
            </w:pPr>
            <w:r w:rsidRPr="00091A1D">
              <w:rPr>
                <w:sz w:val="24"/>
                <w:szCs w:val="24"/>
              </w:rPr>
              <w:t>Региональный конкурс детских талантов «Северная звезда»</w:t>
            </w:r>
          </w:p>
        </w:tc>
        <w:tc>
          <w:tcPr>
            <w:tcW w:w="2538" w:type="dxa"/>
          </w:tcPr>
          <w:p w:rsidR="00600F50" w:rsidRPr="00091A1D" w:rsidRDefault="00600F50" w:rsidP="00600F50">
            <w:pPr>
              <w:jc w:val="center"/>
              <w:rPr>
                <w:sz w:val="24"/>
                <w:szCs w:val="24"/>
                <w:lang w:eastAsia="en-US"/>
              </w:rPr>
            </w:pPr>
            <w:r w:rsidRPr="00091A1D">
              <w:rPr>
                <w:sz w:val="24"/>
                <w:szCs w:val="24"/>
                <w:lang w:eastAsia="en-US"/>
              </w:rPr>
              <w:t xml:space="preserve">март </w:t>
            </w:r>
          </w:p>
          <w:p w:rsidR="00600F50" w:rsidRPr="00091A1D" w:rsidRDefault="00600F50" w:rsidP="00600F50">
            <w:pPr>
              <w:tabs>
                <w:tab w:val="left" w:pos="5600"/>
                <w:tab w:val="left" w:pos="6020"/>
              </w:tabs>
              <w:jc w:val="center"/>
              <w:rPr>
                <w:sz w:val="24"/>
                <w:szCs w:val="24"/>
              </w:rPr>
            </w:pPr>
            <w:r w:rsidRPr="00091A1D">
              <w:rPr>
                <w:sz w:val="24"/>
                <w:szCs w:val="24"/>
                <w:lang w:eastAsia="en-US"/>
              </w:rPr>
              <w:t>2024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3.4.</w:t>
            </w:r>
          </w:p>
        </w:tc>
        <w:tc>
          <w:tcPr>
            <w:tcW w:w="7576" w:type="dxa"/>
          </w:tcPr>
          <w:p w:rsidR="00600F50" w:rsidRPr="00091A1D" w:rsidRDefault="00600F50" w:rsidP="00600F50">
            <w:pPr>
              <w:tabs>
                <w:tab w:val="left" w:pos="5600"/>
                <w:tab w:val="left" w:pos="6020"/>
              </w:tabs>
              <w:jc w:val="both"/>
              <w:rPr>
                <w:sz w:val="24"/>
                <w:szCs w:val="24"/>
              </w:rPr>
            </w:pPr>
            <w:r w:rsidRPr="00091A1D">
              <w:rPr>
                <w:rFonts w:eastAsia="Calibri"/>
                <w:sz w:val="24"/>
                <w:szCs w:val="24"/>
                <w:lang w:eastAsia="en-US"/>
              </w:rPr>
              <w:t>Проведение мероприятий в рамках районного традиционного праздника «Прилет Вороны» в национальных населенных пунктах района</w:t>
            </w:r>
          </w:p>
        </w:tc>
        <w:tc>
          <w:tcPr>
            <w:tcW w:w="2538" w:type="dxa"/>
          </w:tcPr>
          <w:p w:rsidR="00600F50" w:rsidRPr="00091A1D" w:rsidRDefault="00600F50" w:rsidP="00600F50">
            <w:pPr>
              <w:jc w:val="center"/>
              <w:rPr>
                <w:sz w:val="24"/>
                <w:szCs w:val="24"/>
                <w:lang w:eastAsia="en-US"/>
              </w:rPr>
            </w:pPr>
            <w:r w:rsidRPr="00091A1D">
              <w:rPr>
                <w:sz w:val="24"/>
                <w:szCs w:val="24"/>
                <w:lang w:eastAsia="en-US"/>
              </w:rPr>
              <w:t xml:space="preserve">март </w:t>
            </w:r>
          </w:p>
          <w:p w:rsidR="00600F50" w:rsidRPr="00091A1D" w:rsidRDefault="00600F50" w:rsidP="00600F50">
            <w:pPr>
              <w:tabs>
                <w:tab w:val="left" w:pos="5600"/>
                <w:tab w:val="left" w:pos="6020"/>
              </w:tabs>
              <w:jc w:val="center"/>
              <w:rPr>
                <w:sz w:val="24"/>
                <w:szCs w:val="24"/>
              </w:rPr>
            </w:pPr>
            <w:r w:rsidRPr="00091A1D">
              <w:rPr>
                <w:sz w:val="24"/>
                <w:szCs w:val="24"/>
                <w:lang w:eastAsia="en-US"/>
              </w:rPr>
              <w:t>2024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3.5.</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lang w:eastAsia="en-US"/>
              </w:rPr>
            </w:pPr>
            <w:r w:rsidRPr="00091A1D">
              <w:rPr>
                <w:sz w:val="24"/>
                <w:szCs w:val="24"/>
                <w:lang w:eastAsia="en-US"/>
              </w:rPr>
              <w:t>Цикл мероприятий, посвященных Международному дню семьи</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center"/>
              <w:rPr>
                <w:sz w:val="24"/>
                <w:szCs w:val="24"/>
                <w:lang w:eastAsia="en-US"/>
              </w:rPr>
            </w:pPr>
            <w:r w:rsidRPr="00091A1D">
              <w:rPr>
                <w:sz w:val="24"/>
                <w:szCs w:val="24"/>
                <w:lang w:eastAsia="en-US"/>
              </w:rPr>
              <w:t xml:space="preserve">май </w:t>
            </w:r>
          </w:p>
          <w:p w:rsidR="00600F50" w:rsidRPr="00091A1D" w:rsidRDefault="00600F50" w:rsidP="00600F50">
            <w:pPr>
              <w:jc w:val="center"/>
              <w:rPr>
                <w:sz w:val="24"/>
                <w:szCs w:val="24"/>
                <w:lang w:eastAsia="en-US"/>
              </w:rPr>
            </w:pPr>
            <w:r w:rsidRPr="00091A1D">
              <w:rPr>
                <w:sz w:val="24"/>
                <w:szCs w:val="24"/>
                <w:lang w:eastAsia="en-US"/>
              </w:rPr>
              <w:t>2019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3.6.</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lang w:eastAsia="en-US"/>
              </w:rPr>
            </w:pPr>
            <w:r w:rsidRPr="00091A1D">
              <w:rPr>
                <w:sz w:val="24"/>
                <w:szCs w:val="24"/>
                <w:lang w:eastAsia="en-US"/>
              </w:rPr>
              <w:t xml:space="preserve">Открытая региональная краеведческая конференция им. Ю.К. </w:t>
            </w:r>
            <w:proofErr w:type="spellStart"/>
            <w:r w:rsidRPr="00091A1D">
              <w:rPr>
                <w:sz w:val="24"/>
                <w:szCs w:val="24"/>
                <w:lang w:eastAsia="en-US"/>
              </w:rPr>
              <w:t>Вэллы</w:t>
            </w:r>
            <w:proofErr w:type="spellEnd"/>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center"/>
              <w:rPr>
                <w:sz w:val="24"/>
                <w:szCs w:val="24"/>
                <w:lang w:eastAsia="en-US"/>
              </w:rPr>
            </w:pPr>
            <w:r w:rsidRPr="00091A1D">
              <w:rPr>
                <w:sz w:val="24"/>
                <w:szCs w:val="24"/>
                <w:lang w:eastAsia="en-US"/>
              </w:rPr>
              <w:t xml:space="preserve">май </w:t>
            </w:r>
          </w:p>
          <w:p w:rsidR="00600F50" w:rsidRPr="00091A1D" w:rsidRDefault="00600F50" w:rsidP="00600F50">
            <w:pPr>
              <w:jc w:val="center"/>
              <w:rPr>
                <w:sz w:val="24"/>
                <w:szCs w:val="24"/>
                <w:lang w:eastAsia="en-US"/>
              </w:rPr>
            </w:pPr>
            <w:r w:rsidRPr="00091A1D">
              <w:rPr>
                <w:sz w:val="24"/>
                <w:szCs w:val="24"/>
                <w:lang w:eastAsia="en-US"/>
              </w:rPr>
              <w:t>2024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3.7.</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rFonts w:eastAsia="Calibri"/>
                <w:sz w:val="24"/>
                <w:szCs w:val="24"/>
                <w:lang w:eastAsia="en-US"/>
              </w:rPr>
            </w:pPr>
            <w:r w:rsidRPr="00091A1D">
              <w:rPr>
                <w:rFonts w:eastAsia="Calibri"/>
                <w:sz w:val="24"/>
                <w:szCs w:val="24"/>
                <w:lang w:eastAsia="en-US"/>
              </w:rPr>
              <w:t xml:space="preserve">Цикл мероприятий, посвященных Дню защиты детей  </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center"/>
              <w:rPr>
                <w:rFonts w:eastAsia="Calibri"/>
                <w:sz w:val="24"/>
                <w:szCs w:val="24"/>
                <w:lang w:eastAsia="en-US"/>
              </w:rPr>
            </w:pPr>
            <w:r w:rsidRPr="00091A1D">
              <w:rPr>
                <w:rFonts w:eastAsia="Calibri"/>
                <w:sz w:val="24"/>
                <w:szCs w:val="24"/>
                <w:lang w:eastAsia="en-US"/>
              </w:rPr>
              <w:t xml:space="preserve">июнь </w:t>
            </w:r>
          </w:p>
          <w:p w:rsidR="00600F50" w:rsidRPr="00091A1D" w:rsidRDefault="00600F50" w:rsidP="00600F50">
            <w:pPr>
              <w:jc w:val="center"/>
              <w:rPr>
                <w:rFonts w:eastAsia="Calibri"/>
                <w:sz w:val="24"/>
                <w:szCs w:val="24"/>
                <w:lang w:eastAsia="en-US"/>
              </w:rPr>
            </w:pPr>
            <w:r w:rsidRPr="00091A1D">
              <w:rPr>
                <w:sz w:val="24"/>
                <w:szCs w:val="24"/>
                <w:lang w:eastAsia="en-US"/>
              </w:rPr>
              <w:t>2024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3.8.</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rFonts w:eastAsia="Calibri"/>
                <w:sz w:val="24"/>
                <w:szCs w:val="24"/>
                <w:lang w:eastAsia="en-US"/>
              </w:rPr>
            </w:pPr>
            <w:r w:rsidRPr="00091A1D">
              <w:rPr>
                <w:rFonts w:eastAsia="Calibri"/>
                <w:sz w:val="24"/>
                <w:szCs w:val="24"/>
                <w:lang w:eastAsia="en-US"/>
              </w:rPr>
              <w:t xml:space="preserve">Тематическая площадка в рамках районного татаро-башкирского праздника «Сабантуй» </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center"/>
              <w:rPr>
                <w:rFonts w:eastAsia="Calibri"/>
                <w:sz w:val="24"/>
                <w:szCs w:val="24"/>
                <w:lang w:eastAsia="en-US"/>
              </w:rPr>
            </w:pPr>
            <w:r w:rsidRPr="00091A1D">
              <w:rPr>
                <w:rFonts w:eastAsia="Calibri"/>
                <w:sz w:val="24"/>
                <w:szCs w:val="24"/>
                <w:lang w:eastAsia="en-US"/>
              </w:rPr>
              <w:t xml:space="preserve">июнь </w:t>
            </w:r>
          </w:p>
          <w:p w:rsidR="00600F50" w:rsidRPr="00091A1D" w:rsidRDefault="00600F50" w:rsidP="00600F50">
            <w:pPr>
              <w:jc w:val="center"/>
              <w:rPr>
                <w:rFonts w:eastAsia="Calibri"/>
                <w:sz w:val="24"/>
                <w:szCs w:val="24"/>
                <w:lang w:eastAsia="en-US"/>
              </w:rPr>
            </w:pPr>
            <w:r w:rsidRPr="00091A1D">
              <w:rPr>
                <w:sz w:val="24"/>
                <w:szCs w:val="24"/>
                <w:lang w:eastAsia="en-US"/>
              </w:rPr>
              <w:t>2024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3.9.</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lang w:eastAsia="en-US"/>
              </w:rPr>
            </w:pPr>
            <w:r w:rsidRPr="00091A1D">
              <w:rPr>
                <w:sz w:val="24"/>
                <w:szCs w:val="24"/>
                <w:lang w:eastAsia="en-US"/>
              </w:rPr>
              <w:t>Тематическая площадка в рамках фестиваля искусств «Мое сердце – Нижневартовский район»</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center"/>
              <w:rPr>
                <w:rFonts w:eastAsia="Calibri"/>
                <w:sz w:val="24"/>
                <w:szCs w:val="24"/>
                <w:lang w:eastAsia="en-US"/>
              </w:rPr>
            </w:pPr>
            <w:r w:rsidRPr="00091A1D">
              <w:rPr>
                <w:rFonts w:eastAsia="Calibri"/>
                <w:sz w:val="24"/>
                <w:szCs w:val="24"/>
                <w:lang w:eastAsia="en-US"/>
              </w:rPr>
              <w:t xml:space="preserve">июнь </w:t>
            </w:r>
          </w:p>
          <w:p w:rsidR="00600F50" w:rsidRPr="00091A1D" w:rsidRDefault="00600F50" w:rsidP="00600F50">
            <w:pPr>
              <w:jc w:val="center"/>
              <w:rPr>
                <w:rFonts w:eastAsia="Calibri"/>
                <w:sz w:val="24"/>
                <w:szCs w:val="24"/>
                <w:lang w:eastAsia="en-US"/>
              </w:rPr>
            </w:pPr>
            <w:r w:rsidRPr="00091A1D">
              <w:rPr>
                <w:sz w:val="24"/>
                <w:szCs w:val="24"/>
                <w:lang w:eastAsia="en-US"/>
              </w:rPr>
              <w:t>2024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3.10.</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lang w:eastAsia="en-US"/>
              </w:rPr>
            </w:pPr>
            <w:r w:rsidRPr="00091A1D">
              <w:rPr>
                <w:sz w:val="24"/>
                <w:szCs w:val="24"/>
                <w:lang w:eastAsia="en-US"/>
              </w:rPr>
              <w:t xml:space="preserve">Районная выставка «История семьи – история района» </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center"/>
              <w:rPr>
                <w:rFonts w:eastAsia="Calibri"/>
                <w:sz w:val="24"/>
                <w:szCs w:val="24"/>
                <w:lang w:eastAsia="en-US"/>
              </w:rPr>
            </w:pPr>
            <w:r w:rsidRPr="00091A1D">
              <w:rPr>
                <w:rFonts w:eastAsia="Calibri"/>
                <w:sz w:val="24"/>
                <w:szCs w:val="24"/>
                <w:lang w:eastAsia="en-US"/>
              </w:rPr>
              <w:t xml:space="preserve">июнь </w:t>
            </w:r>
          </w:p>
          <w:p w:rsidR="00600F50" w:rsidRPr="00091A1D" w:rsidRDefault="00600F50" w:rsidP="00600F50">
            <w:pPr>
              <w:jc w:val="center"/>
              <w:rPr>
                <w:rFonts w:eastAsia="Calibri"/>
                <w:sz w:val="24"/>
                <w:szCs w:val="24"/>
                <w:lang w:eastAsia="en-US"/>
              </w:rPr>
            </w:pPr>
            <w:r w:rsidRPr="00091A1D">
              <w:rPr>
                <w:sz w:val="24"/>
                <w:szCs w:val="24"/>
                <w:lang w:eastAsia="en-US"/>
              </w:rPr>
              <w:t>2024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3.11.</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rFonts w:eastAsia="Calibri"/>
                <w:sz w:val="24"/>
                <w:szCs w:val="24"/>
                <w:lang w:eastAsia="en-US"/>
              </w:rPr>
            </w:pPr>
            <w:r w:rsidRPr="00091A1D">
              <w:rPr>
                <w:rFonts w:eastAsia="Calibri"/>
                <w:sz w:val="24"/>
                <w:szCs w:val="24"/>
                <w:lang w:eastAsia="en-US"/>
              </w:rPr>
              <w:t xml:space="preserve">Цикл мероприятий, посвященных Дню семьи, любви и верности </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center"/>
              <w:rPr>
                <w:rFonts w:eastAsia="Calibri"/>
                <w:sz w:val="24"/>
                <w:szCs w:val="24"/>
                <w:lang w:eastAsia="en-US"/>
              </w:rPr>
            </w:pPr>
            <w:r w:rsidRPr="00091A1D">
              <w:rPr>
                <w:rFonts w:eastAsia="Calibri"/>
                <w:sz w:val="24"/>
                <w:szCs w:val="24"/>
                <w:lang w:eastAsia="en-US"/>
              </w:rPr>
              <w:t xml:space="preserve">июль </w:t>
            </w:r>
          </w:p>
          <w:p w:rsidR="00600F50" w:rsidRPr="00091A1D" w:rsidRDefault="00600F50" w:rsidP="00600F50">
            <w:pPr>
              <w:jc w:val="center"/>
              <w:rPr>
                <w:rFonts w:eastAsia="Calibri"/>
                <w:sz w:val="24"/>
                <w:szCs w:val="24"/>
                <w:lang w:eastAsia="en-US"/>
              </w:rPr>
            </w:pPr>
            <w:r w:rsidRPr="00091A1D">
              <w:rPr>
                <w:sz w:val="24"/>
                <w:szCs w:val="24"/>
                <w:lang w:eastAsia="en-US"/>
              </w:rPr>
              <w:t>2024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3.12.</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lang w:eastAsia="en-US"/>
              </w:rPr>
            </w:pPr>
            <w:r w:rsidRPr="00091A1D">
              <w:rPr>
                <w:sz w:val="24"/>
                <w:szCs w:val="24"/>
                <w:lang w:eastAsia="en-US"/>
              </w:rPr>
              <w:t xml:space="preserve">Тематическая площадка в рамках районного национального праздника коренных народов Севера «Праздник осени» </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center"/>
              <w:rPr>
                <w:rFonts w:eastAsia="Calibri"/>
                <w:sz w:val="24"/>
                <w:szCs w:val="24"/>
                <w:lang w:eastAsia="en-US"/>
              </w:rPr>
            </w:pPr>
            <w:r w:rsidRPr="00091A1D">
              <w:rPr>
                <w:rFonts w:eastAsia="Calibri"/>
                <w:sz w:val="24"/>
                <w:szCs w:val="24"/>
                <w:lang w:eastAsia="en-US"/>
              </w:rPr>
              <w:t xml:space="preserve">сентябрь </w:t>
            </w:r>
          </w:p>
          <w:p w:rsidR="00600F50" w:rsidRPr="00091A1D" w:rsidRDefault="00600F50" w:rsidP="00600F50">
            <w:pPr>
              <w:jc w:val="center"/>
              <w:rPr>
                <w:rFonts w:eastAsia="Calibri"/>
                <w:sz w:val="24"/>
                <w:szCs w:val="24"/>
                <w:lang w:eastAsia="en-US"/>
              </w:rPr>
            </w:pPr>
            <w:r w:rsidRPr="00091A1D">
              <w:rPr>
                <w:sz w:val="24"/>
                <w:szCs w:val="24"/>
                <w:lang w:eastAsia="en-US"/>
              </w:rPr>
              <w:t>2024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3.13.</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lang w:eastAsia="en-US"/>
              </w:rPr>
            </w:pPr>
            <w:r w:rsidRPr="00091A1D">
              <w:rPr>
                <w:sz w:val="24"/>
                <w:szCs w:val="24"/>
                <w:lang w:eastAsia="en-US"/>
              </w:rPr>
              <w:t xml:space="preserve">Районные малые (детские) </w:t>
            </w:r>
            <w:proofErr w:type="spellStart"/>
            <w:r w:rsidRPr="00091A1D">
              <w:rPr>
                <w:sz w:val="24"/>
                <w:szCs w:val="24"/>
                <w:lang w:eastAsia="en-US"/>
              </w:rPr>
              <w:t>Вэлловские</w:t>
            </w:r>
            <w:proofErr w:type="spellEnd"/>
            <w:r w:rsidRPr="00091A1D">
              <w:rPr>
                <w:sz w:val="24"/>
                <w:szCs w:val="24"/>
                <w:lang w:eastAsia="en-US"/>
              </w:rPr>
              <w:t xml:space="preserve"> чтения</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center"/>
              <w:rPr>
                <w:rFonts w:eastAsia="Calibri"/>
                <w:sz w:val="24"/>
                <w:szCs w:val="24"/>
                <w:lang w:eastAsia="en-US"/>
              </w:rPr>
            </w:pPr>
            <w:r w:rsidRPr="00091A1D">
              <w:rPr>
                <w:rFonts w:eastAsia="Calibri"/>
                <w:sz w:val="24"/>
                <w:szCs w:val="24"/>
                <w:lang w:eastAsia="en-US"/>
              </w:rPr>
              <w:t xml:space="preserve">сентябрь </w:t>
            </w:r>
          </w:p>
          <w:p w:rsidR="00600F50" w:rsidRPr="00091A1D" w:rsidRDefault="00600F50" w:rsidP="00600F50">
            <w:pPr>
              <w:jc w:val="center"/>
              <w:rPr>
                <w:rFonts w:eastAsia="Calibri"/>
                <w:sz w:val="24"/>
                <w:szCs w:val="24"/>
                <w:lang w:eastAsia="en-US"/>
              </w:rPr>
            </w:pPr>
            <w:r w:rsidRPr="00091A1D">
              <w:rPr>
                <w:sz w:val="24"/>
                <w:szCs w:val="24"/>
                <w:lang w:eastAsia="en-US"/>
              </w:rPr>
              <w:t>2024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3.14.</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rFonts w:eastAsia="Calibri"/>
                <w:sz w:val="24"/>
                <w:szCs w:val="24"/>
                <w:lang w:eastAsia="en-US"/>
              </w:rPr>
            </w:pPr>
            <w:r w:rsidRPr="00091A1D">
              <w:rPr>
                <w:rFonts w:eastAsia="Calibri"/>
                <w:sz w:val="24"/>
                <w:szCs w:val="24"/>
                <w:lang w:eastAsia="en-US"/>
              </w:rPr>
              <w:t>Цикл мероприятий, посвященных Дню пожилого человека</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center"/>
              <w:rPr>
                <w:rFonts w:eastAsia="Calibri"/>
                <w:sz w:val="24"/>
                <w:szCs w:val="24"/>
                <w:lang w:eastAsia="en-US"/>
              </w:rPr>
            </w:pPr>
            <w:r w:rsidRPr="00091A1D">
              <w:rPr>
                <w:rFonts w:eastAsia="Calibri"/>
                <w:sz w:val="24"/>
                <w:szCs w:val="24"/>
                <w:lang w:eastAsia="en-US"/>
              </w:rPr>
              <w:t xml:space="preserve">октябрь </w:t>
            </w:r>
          </w:p>
          <w:p w:rsidR="00600F50" w:rsidRPr="00091A1D" w:rsidRDefault="00600F50" w:rsidP="00600F50">
            <w:pPr>
              <w:jc w:val="center"/>
              <w:rPr>
                <w:rFonts w:eastAsia="Calibri"/>
                <w:sz w:val="24"/>
                <w:szCs w:val="24"/>
                <w:lang w:eastAsia="en-US"/>
              </w:rPr>
            </w:pPr>
            <w:r w:rsidRPr="00091A1D">
              <w:rPr>
                <w:sz w:val="24"/>
                <w:szCs w:val="24"/>
                <w:lang w:eastAsia="en-US"/>
              </w:rPr>
              <w:t>2024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3.15.</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rFonts w:eastAsia="Calibri"/>
                <w:sz w:val="24"/>
                <w:szCs w:val="24"/>
                <w:lang w:eastAsia="en-US"/>
              </w:rPr>
            </w:pPr>
            <w:r w:rsidRPr="00091A1D">
              <w:rPr>
                <w:sz w:val="24"/>
                <w:szCs w:val="24"/>
              </w:rPr>
              <w:t>Фестиваль душевного тепла «Почетный пекарь» для граждан старшего поколения на базе центра активного долголетия муниципального казенного учреждения «Сельский дом культуры с.п. Зайцева Речка»</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center"/>
              <w:rPr>
                <w:rFonts w:eastAsia="Calibri"/>
                <w:sz w:val="24"/>
                <w:szCs w:val="24"/>
                <w:lang w:eastAsia="en-US"/>
              </w:rPr>
            </w:pPr>
            <w:r w:rsidRPr="00091A1D">
              <w:rPr>
                <w:rFonts w:eastAsia="Calibri"/>
                <w:sz w:val="24"/>
                <w:szCs w:val="24"/>
                <w:lang w:eastAsia="en-US"/>
              </w:rPr>
              <w:t xml:space="preserve">октябрь </w:t>
            </w:r>
          </w:p>
          <w:p w:rsidR="00600F50" w:rsidRPr="00091A1D" w:rsidRDefault="00600F50" w:rsidP="00600F50">
            <w:pPr>
              <w:jc w:val="center"/>
              <w:rPr>
                <w:rFonts w:eastAsia="Calibri"/>
                <w:sz w:val="24"/>
                <w:szCs w:val="24"/>
                <w:lang w:eastAsia="en-US"/>
              </w:rPr>
            </w:pPr>
            <w:r w:rsidRPr="00091A1D">
              <w:rPr>
                <w:sz w:val="24"/>
                <w:szCs w:val="24"/>
                <w:lang w:eastAsia="en-US"/>
              </w:rPr>
              <w:t>2024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rFonts w:eastAsia="Calibri"/>
                <w:sz w:val="24"/>
                <w:szCs w:val="24"/>
                <w:lang w:eastAsia="en-US"/>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3.16.</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rFonts w:eastAsia="Calibri"/>
                <w:sz w:val="24"/>
                <w:szCs w:val="24"/>
                <w:lang w:eastAsia="en-US"/>
              </w:rPr>
            </w:pPr>
            <w:r w:rsidRPr="00091A1D">
              <w:rPr>
                <w:rFonts w:eastAsia="Calibri"/>
                <w:sz w:val="24"/>
                <w:szCs w:val="24"/>
                <w:lang w:eastAsia="en-US"/>
              </w:rPr>
              <w:t>Цикл мероприятий, посвященных Дню отца</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center"/>
              <w:rPr>
                <w:rFonts w:eastAsia="Calibri"/>
                <w:sz w:val="24"/>
                <w:szCs w:val="24"/>
                <w:lang w:eastAsia="en-US"/>
              </w:rPr>
            </w:pPr>
            <w:r w:rsidRPr="00091A1D">
              <w:rPr>
                <w:rFonts w:eastAsia="Calibri"/>
                <w:sz w:val="24"/>
                <w:szCs w:val="24"/>
                <w:lang w:eastAsia="en-US"/>
              </w:rPr>
              <w:t xml:space="preserve">октябрь </w:t>
            </w:r>
          </w:p>
          <w:p w:rsidR="00600F50" w:rsidRPr="00091A1D" w:rsidRDefault="00600F50" w:rsidP="00600F50">
            <w:pPr>
              <w:jc w:val="center"/>
              <w:rPr>
                <w:rFonts w:eastAsia="Calibri"/>
                <w:sz w:val="24"/>
                <w:szCs w:val="24"/>
                <w:lang w:eastAsia="en-US"/>
              </w:rPr>
            </w:pPr>
            <w:r w:rsidRPr="00091A1D">
              <w:rPr>
                <w:sz w:val="24"/>
                <w:szCs w:val="24"/>
                <w:lang w:eastAsia="en-US"/>
              </w:rPr>
              <w:t>2024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3.17.</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rFonts w:eastAsia="Calibri"/>
                <w:sz w:val="24"/>
                <w:szCs w:val="24"/>
                <w:lang w:eastAsia="en-US"/>
              </w:rPr>
            </w:pPr>
            <w:r w:rsidRPr="00091A1D">
              <w:rPr>
                <w:rFonts w:eastAsia="Calibri"/>
                <w:sz w:val="24"/>
                <w:szCs w:val="24"/>
                <w:lang w:eastAsia="en-US"/>
              </w:rPr>
              <w:t>Цикл мероприятий, посвященных Дню матери</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center"/>
              <w:rPr>
                <w:rFonts w:eastAsia="Calibri"/>
                <w:sz w:val="24"/>
                <w:szCs w:val="24"/>
                <w:lang w:eastAsia="en-US"/>
              </w:rPr>
            </w:pPr>
            <w:r w:rsidRPr="00091A1D">
              <w:rPr>
                <w:rFonts w:eastAsia="Calibri"/>
                <w:sz w:val="24"/>
                <w:szCs w:val="24"/>
                <w:lang w:eastAsia="en-US"/>
              </w:rPr>
              <w:t xml:space="preserve">ноябрь </w:t>
            </w:r>
          </w:p>
          <w:p w:rsidR="00600F50" w:rsidRPr="00091A1D" w:rsidRDefault="00600F50" w:rsidP="00600F50">
            <w:pPr>
              <w:jc w:val="center"/>
              <w:rPr>
                <w:rFonts w:eastAsia="Calibri"/>
                <w:sz w:val="24"/>
                <w:szCs w:val="24"/>
                <w:lang w:eastAsia="en-US"/>
              </w:rPr>
            </w:pPr>
            <w:r w:rsidRPr="00091A1D">
              <w:rPr>
                <w:sz w:val="24"/>
                <w:szCs w:val="24"/>
                <w:lang w:eastAsia="en-US"/>
              </w:rPr>
              <w:t>2024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rFonts w:eastAsia="Calibri"/>
                <w:sz w:val="24"/>
                <w:szCs w:val="24"/>
                <w:lang w:eastAsia="en-US"/>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3.18.</w:t>
            </w:r>
          </w:p>
        </w:tc>
        <w:tc>
          <w:tcPr>
            <w:tcW w:w="7576" w:type="dxa"/>
          </w:tcPr>
          <w:p w:rsidR="00600F50" w:rsidRPr="00091A1D" w:rsidRDefault="00600F50" w:rsidP="00600F50">
            <w:pPr>
              <w:tabs>
                <w:tab w:val="left" w:pos="5600"/>
                <w:tab w:val="left" w:pos="6020"/>
              </w:tabs>
              <w:jc w:val="both"/>
              <w:rPr>
                <w:sz w:val="24"/>
                <w:szCs w:val="24"/>
              </w:rPr>
            </w:pPr>
            <w:r w:rsidRPr="00091A1D">
              <w:rPr>
                <w:sz w:val="24"/>
                <w:szCs w:val="24"/>
              </w:rPr>
              <w:t>Функционирование семейных клубов на базе учреждений культуры</w:t>
            </w:r>
          </w:p>
        </w:tc>
        <w:tc>
          <w:tcPr>
            <w:tcW w:w="2538" w:type="dxa"/>
          </w:tcPr>
          <w:p w:rsidR="00600F50" w:rsidRPr="00091A1D" w:rsidRDefault="00600F50" w:rsidP="00600F50">
            <w:pPr>
              <w:tabs>
                <w:tab w:val="left" w:pos="5600"/>
                <w:tab w:val="left" w:pos="6020"/>
              </w:tabs>
              <w:jc w:val="center"/>
              <w:rPr>
                <w:sz w:val="24"/>
                <w:szCs w:val="24"/>
              </w:rPr>
            </w:pPr>
            <w:r w:rsidRPr="00091A1D">
              <w:rPr>
                <w:sz w:val="24"/>
                <w:szCs w:val="24"/>
              </w:rPr>
              <w:t>в течение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both"/>
              <w:rPr>
                <w:sz w:val="24"/>
                <w:szCs w:val="24"/>
                <w:lang w:eastAsia="en-US"/>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3.19.</w:t>
            </w:r>
          </w:p>
        </w:tc>
        <w:tc>
          <w:tcPr>
            <w:tcW w:w="7576" w:type="dxa"/>
          </w:tcPr>
          <w:p w:rsidR="00600F50" w:rsidRPr="00091A1D" w:rsidRDefault="00600F50" w:rsidP="00600F50">
            <w:pPr>
              <w:tabs>
                <w:tab w:val="left" w:pos="5600"/>
                <w:tab w:val="left" w:pos="6020"/>
              </w:tabs>
              <w:jc w:val="both"/>
              <w:rPr>
                <w:sz w:val="24"/>
                <w:szCs w:val="24"/>
              </w:rPr>
            </w:pPr>
            <w:r w:rsidRPr="00091A1D">
              <w:rPr>
                <w:sz w:val="24"/>
                <w:szCs w:val="24"/>
              </w:rPr>
              <w:t>Проведение музейных фольклорно-этнографических праздников, которые направлены на возобновление семейных традиций: Святки,</w:t>
            </w:r>
          </w:p>
          <w:p w:rsidR="00600F50" w:rsidRPr="00091A1D" w:rsidRDefault="00600F50" w:rsidP="00600F50">
            <w:pPr>
              <w:tabs>
                <w:tab w:val="left" w:pos="5600"/>
                <w:tab w:val="left" w:pos="6020"/>
              </w:tabs>
              <w:jc w:val="both"/>
              <w:rPr>
                <w:sz w:val="24"/>
                <w:szCs w:val="24"/>
              </w:rPr>
            </w:pPr>
            <w:r w:rsidRPr="00091A1D">
              <w:rPr>
                <w:sz w:val="24"/>
                <w:szCs w:val="24"/>
              </w:rPr>
              <w:lastRenderedPageBreak/>
              <w:t>Масленица, Светлое воскресенье, Сабантуй, Праздники национальных родов и другие</w:t>
            </w:r>
          </w:p>
        </w:tc>
        <w:tc>
          <w:tcPr>
            <w:tcW w:w="2538" w:type="dxa"/>
          </w:tcPr>
          <w:p w:rsidR="00600F50" w:rsidRPr="00091A1D" w:rsidRDefault="00600F50" w:rsidP="00600F50">
            <w:pPr>
              <w:tabs>
                <w:tab w:val="left" w:pos="5600"/>
                <w:tab w:val="left" w:pos="6020"/>
              </w:tabs>
              <w:jc w:val="center"/>
              <w:rPr>
                <w:sz w:val="24"/>
                <w:szCs w:val="24"/>
              </w:rPr>
            </w:pPr>
            <w:r w:rsidRPr="00091A1D">
              <w:rPr>
                <w:sz w:val="24"/>
                <w:szCs w:val="24"/>
              </w:rPr>
              <w:lastRenderedPageBreak/>
              <w:t>в течение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both"/>
              <w:rPr>
                <w:sz w:val="24"/>
                <w:szCs w:val="24"/>
                <w:lang w:eastAsia="en-US"/>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3.20.</w:t>
            </w:r>
          </w:p>
        </w:tc>
        <w:tc>
          <w:tcPr>
            <w:tcW w:w="7576" w:type="dxa"/>
          </w:tcPr>
          <w:p w:rsidR="00600F50" w:rsidRPr="00091A1D" w:rsidRDefault="00600F50" w:rsidP="00600F50">
            <w:pPr>
              <w:jc w:val="both"/>
              <w:rPr>
                <w:sz w:val="24"/>
                <w:szCs w:val="24"/>
                <w:lang w:eastAsia="en-US"/>
              </w:rPr>
            </w:pPr>
            <w:r w:rsidRPr="00091A1D">
              <w:rPr>
                <w:sz w:val="24"/>
                <w:szCs w:val="24"/>
                <w:lang w:eastAsia="en-US"/>
              </w:rPr>
              <w:t>Участие творческих коллективов, исполнителей, спортсменов в конкурсах, фестивалях, соревнованиях международного, всероссийского, регионального, окружного уровней</w:t>
            </w:r>
          </w:p>
          <w:p w:rsidR="00600F50" w:rsidRPr="00091A1D" w:rsidRDefault="00600F50" w:rsidP="00600F50">
            <w:pPr>
              <w:tabs>
                <w:tab w:val="left" w:pos="5600"/>
                <w:tab w:val="left" w:pos="6020"/>
              </w:tabs>
              <w:jc w:val="both"/>
              <w:rPr>
                <w:sz w:val="24"/>
                <w:szCs w:val="24"/>
              </w:rPr>
            </w:pPr>
          </w:p>
        </w:tc>
        <w:tc>
          <w:tcPr>
            <w:tcW w:w="2538" w:type="dxa"/>
          </w:tcPr>
          <w:p w:rsidR="00600F50" w:rsidRPr="00091A1D" w:rsidRDefault="00600F50" w:rsidP="00600F50">
            <w:pPr>
              <w:tabs>
                <w:tab w:val="left" w:pos="5600"/>
                <w:tab w:val="left" w:pos="6020"/>
              </w:tabs>
              <w:jc w:val="center"/>
              <w:rPr>
                <w:sz w:val="24"/>
                <w:szCs w:val="24"/>
              </w:rPr>
            </w:pPr>
            <w:r w:rsidRPr="00091A1D">
              <w:rPr>
                <w:sz w:val="24"/>
                <w:szCs w:val="24"/>
              </w:rPr>
              <w:t>в течение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both"/>
              <w:rPr>
                <w:sz w:val="24"/>
                <w:szCs w:val="24"/>
                <w:lang w:eastAsia="en-US"/>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Pr>
                <w:sz w:val="24"/>
                <w:szCs w:val="24"/>
              </w:rPr>
              <w:t>3.21.</w:t>
            </w:r>
          </w:p>
        </w:tc>
        <w:tc>
          <w:tcPr>
            <w:tcW w:w="7576" w:type="dxa"/>
          </w:tcPr>
          <w:p w:rsidR="00600F50" w:rsidRPr="00091A1D" w:rsidRDefault="00600F50" w:rsidP="00600F50">
            <w:pPr>
              <w:tabs>
                <w:tab w:val="left" w:pos="5600"/>
                <w:tab w:val="left" w:pos="6020"/>
              </w:tabs>
              <w:jc w:val="both"/>
              <w:rPr>
                <w:strike/>
                <w:sz w:val="24"/>
                <w:szCs w:val="24"/>
              </w:rPr>
            </w:pPr>
            <w:r w:rsidRPr="00091A1D">
              <w:rPr>
                <w:sz w:val="24"/>
                <w:szCs w:val="24"/>
                <w:lang w:eastAsia="en-US"/>
              </w:rPr>
              <w:t xml:space="preserve">Цикл мероприятий в рамках реализации проекта «Этнокультурный КОД: Семейные традиции» (с использованием ресурсов «Президентской библиотеки») </w:t>
            </w:r>
          </w:p>
        </w:tc>
        <w:tc>
          <w:tcPr>
            <w:tcW w:w="2538" w:type="dxa"/>
          </w:tcPr>
          <w:p w:rsidR="00600F50" w:rsidRPr="00091A1D" w:rsidRDefault="00600F50" w:rsidP="00600F50">
            <w:pPr>
              <w:tabs>
                <w:tab w:val="left" w:pos="5600"/>
                <w:tab w:val="left" w:pos="6020"/>
              </w:tabs>
              <w:jc w:val="center"/>
              <w:rPr>
                <w:strike/>
                <w:sz w:val="24"/>
                <w:szCs w:val="24"/>
              </w:rPr>
            </w:pPr>
            <w:r w:rsidRPr="00091A1D">
              <w:rPr>
                <w:sz w:val="24"/>
                <w:szCs w:val="24"/>
              </w:rPr>
              <w:t>в течение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both"/>
              <w:rPr>
                <w:sz w:val="24"/>
                <w:szCs w:val="24"/>
                <w:lang w:eastAsia="en-US"/>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Pr>
                <w:sz w:val="24"/>
                <w:szCs w:val="24"/>
              </w:rPr>
              <w:t>3.22.</w:t>
            </w:r>
          </w:p>
        </w:tc>
        <w:tc>
          <w:tcPr>
            <w:tcW w:w="7576" w:type="dxa"/>
          </w:tcPr>
          <w:p w:rsidR="00600F50" w:rsidRPr="00091A1D" w:rsidRDefault="00600F50" w:rsidP="00600F50">
            <w:pPr>
              <w:tabs>
                <w:tab w:val="left" w:pos="5600"/>
                <w:tab w:val="left" w:pos="6020"/>
              </w:tabs>
              <w:jc w:val="both"/>
              <w:rPr>
                <w:strike/>
                <w:sz w:val="24"/>
                <w:szCs w:val="24"/>
              </w:rPr>
            </w:pPr>
            <w:proofErr w:type="spellStart"/>
            <w:r w:rsidRPr="00091A1D">
              <w:rPr>
                <w:sz w:val="24"/>
                <w:szCs w:val="24"/>
                <w:lang w:eastAsia="en-US"/>
              </w:rPr>
              <w:t>Агитпробег</w:t>
            </w:r>
            <w:proofErr w:type="spellEnd"/>
            <w:r w:rsidRPr="00091A1D">
              <w:rPr>
                <w:sz w:val="24"/>
                <w:szCs w:val="24"/>
                <w:lang w:eastAsia="en-US"/>
              </w:rPr>
              <w:t xml:space="preserve"> на базе комплекса информационно-библиотечного обслуживания (КИБО) «Семейная </w:t>
            </w:r>
            <w:proofErr w:type="spellStart"/>
            <w:r w:rsidRPr="00091A1D">
              <w:rPr>
                <w:sz w:val="24"/>
                <w:szCs w:val="24"/>
                <w:lang w:eastAsia="en-US"/>
              </w:rPr>
              <w:t>ФинКультУра</w:t>
            </w:r>
            <w:proofErr w:type="spellEnd"/>
            <w:r w:rsidRPr="00091A1D">
              <w:rPr>
                <w:sz w:val="24"/>
                <w:szCs w:val="24"/>
                <w:lang w:eastAsia="en-US"/>
              </w:rPr>
              <w:t xml:space="preserve">» </w:t>
            </w:r>
          </w:p>
        </w:tc>
        <w:tc>
          <w:tcPr>
            <w:tcW w:w="2538" w:type="dxa"/>
          </w:tcPr>
          <w:p w:rsidR="00600F50" w:rsidRPr="00091A1D" w:rsidRDefault="00600F50" w:rsidP="00600F50">
            <w:pPr>
              <w:tabs>
                <w:tab w:val="left" w:pos="5600"/>
                <w:tab w:val="left" w:pos="6020"/>
              </w:tabs>
              <w:jc w:val="center"/>
              <w:rPr>
                <w:strike/>
                <w:sz w:val="24"/>
                <w:szCs w:val="24"/>
              </w:rPr>
            </w:pPr>
            <w:r w:rsidRPr="00091A1D">
              <w:rPr>
                <w:sz w:val="24"/>
                <w:szCs w:val="24"/>
              </w:rPr>
              <w:t>в течение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both"/>
              <w:rPr>
                <w:sz w:val="24"/>
                <w:szCs w:val="24"/>
                <w:lang w:eastAsia="en-US"/>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15446" w:type="dxa"/>
            <w:gridSpan w:val="4"/>
          </w:tcPr>
          <w:p w:rsidR="00600F50" w:rsidRPr="00091A1D" w:rsidRDefault="00600F50" w:rsidP="00600F50">
            <w:pPr>
              <w:jc w:val="center"/>
              <w:rPr>
                <w:b/>
                <w:sz w:val="24"/>
                <w:szCs w:val="24"/>
              </w:rPr>
            </w:pPr>
            <w:r w:rsidRPr="00091A1D">
              <w:rPr>
                <w:b/>
                <w:sz w:val="24"/>
                <w:szCs w:val="24"/>
              </w:rPr>
              <w:t>Раздел IV. Семья и здоровье</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4.1.</w:t>
            </w:r>
          </w:p>
        </w:tc>
        <w:tc>
          <w:tcPr>
            <w:tcW w:w="7576" w:type="dxa"/>
          </w:tcPr>
          <w:p w:rsidR="00600F50" w:rsidRPr="00091A1D" w:rsidRDefault="00600F50" w:rsidP="00600F50">
            <w:pPr>
              <w:jc w:val="both"/>
              <w:rPr>
                <w:sz w:val="24"/>
                <w:szCs w:val="24"/>
              </w:rPr>
            </w:pPr>
            <w:r w:rsidRPr="00091A1D">
              <w:rPr>
                <w:sz w:val="24"/>
                <w:szCs w:val="24"/>
              </w:rPr>
              <w:t>Проведение консультативных приемов врачей акушеров- гинекологов, каждую субботу с 9 до 11 часов, по вопросам планирования беременности, репродуктивного здоровья женщин на базе женской консультации БУ «Нижневартовская районная больница»</w:t>
            </w:r>
          </w:p>
        </w:tc>
        <w:tc>
          <w:tcPr>
            <w:tcW w:w="2538" w:type="dxa"/>
          </w:tcPr>
          <w:p w:rsidR="00600F50" w:rsidRPr="00091A1D" w:rsidRDefault="00600F50" w:rsidP="00600F50">
            <w:pPr>
              <w:jc w:val="center"/>
              <w:rPr>
                <w:sz w:val="24"/>
                <w:szCs w:val="24"/>
              </w:rPr>
            </w:pPr>
            <w:r w:rsidRPr="00091A1D">
              <w:rPr>
                <w:sz w:val="24"/>
                <w:szCs w:val="24"/>
              </w:rPr>
              <w:t>в течение года</w:t>
            </w:r>
          </w:p>
        </w:tc>
        <w:tc>
          <w:tcPr>
            <w:tcW w:w="4636" w:type="dxa"/>
          </w:tcPr>
          <w:p w:rsidR="00600F50" w:rsidRPr="00091A1D" w:rsidRDefault="00600F50" w:rsidP="00600F50">
            <w:pPr>
              <w:ind w:right="-81"/>
              <w:jc w:val="both"/>
              <w:rPr>
                <w:sz w:val="24"/>
                <w:szCs w:val="24"/>
              </w:rPr>
            </w:pPr>
            <w:r w:rsidRPr="00091A1D">
              <w:rPr>
                <w:sz w:val="24"/>
                <w:szCs w:val="24"/>
              </w:rPr>
              <w:t xml:space="preserve">бюджетное учреждение Ханты-Мансийского автономного округа – Югры </w:t>
            </w:r>
          </w:p>
          <w:p w:rsidR="00600F50" w:rsidRPr="00091A1D" w:rsidRDefault="00600F50" w:rsidP="00600F50">
            <w:pPr>
              <w:ind w:right="-81"/>
              <w:jc w:val="both"/>
              <w:rPr>
                <w:sz w:val="24"/>
                <w:szCs w:val="24"/>
              </w:rPr>
            </w:pPr>
            <w:r w:rsidRPr="00091A1D">
              <w:rPr>
                <w:sz w:val="24"/>
                <w:szCs w:val="24"/>
              </w:rPr>
              <w:t>«Нижневартовская районная больница»</w:t>
            </w:r>
            <w:r w:rsidRPr="00091A1D">
              <w:rPr>
                <w:sz w:val="24"/>
                <w:szCs w:val="24"/>
              </w:rPr>
              <w:br/>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4.2.</w:t>
            </w:r>
          </w:p>
        </w:tc>
        <w:tc>
          <w:tcPr>
            <w:tcW w:w="7576" w:type="dxa"/>
          </w:tcPr>
          <w:p w:rsidR="00600F50" w:rsidRPr="00091A1D" w:rsidRDefault="00600F50" w:rsidP="00600F50">
            <w:pPr>
              <w:jc w:val="both"/>
              <w:rPr>
                <w:sz w:val="24"/>
                <w:szCs w:val="24"/>
              </w:rPr>
            </w:pPr>
            <w:r w:rsidRPr="00091A1D">
              <w:rPr>
                <w:sz w:val="24"/>
                <w:szCs w:val="24"/>
              </w:rPr>
              <w:t xml:space="preserve">Проведение профилактических бесед в образовательных учреждениях района с целью полового воспитания девочек, повышения репродуктивного здоровья на базе МОСШ </w:t>
            </w:r>
          </w:p>
        </w:tc>
        <w:tc>
          <w:tcPr>
            <w:tcW w:w="2538" w:type="dxa"/>
          </w:tcPr>
          <w:p w:rsidR="00600F50" w:rsidRPr="00091A1D" w:rsidRDefault="00600F50" w:rsidP="00600F50">
            <w:pPr>
              <w:jc w:val="center"/>
              <w:rPr>
                <w:sz w:val="24"/>
                <w:szCs w:val="24"/>
              </w:rPr>
            </w:pPr>
            <w:r w:rsidRPr="00091A1D">
              <w:rPr>
                <w:sz w:val="24"/>
                <w:szCs w:val="24"/>
              </w:rPr>
              <w:t>в течение года</w:t>
            </w:r>
          </w:p>
        </w:tc>
        <w:tc>
          <w:tcPr>
            <w:tcW w:w="4636" w:type="dxa"/>
          </w:tcPr>
          <w:p w:rsidR="00600F50" w:rsidRPr="00091A1D" w:rsidRDefault="00600F50" w:rsidP="00600F50">
            <w:pPr>
              <w:ind w:right="-81"/>
              <w:jc w:val="both"/>
              <w:rPr>
                <w:sz w:val="24"/>
                <w:szCs w:val="24"/>
              </w:rPr>
            </w:pPr>
            <w:r w:rsidRPr="00091A1D">
              <w:rPr>
                <w:sz w:val="24"/>
                <w:szCs w:val="24"/>
              </w:rPr>
              <w:t xml:space="preserve">бюджетное учреждение Ханты-Мансийского автономного округа – Югры </w:t>
            </w:r>
          </w:p>
          <w:p w:rsidR="00600F50" w:rsidRPr="00091A1D" w:rsidRDefault="00600F50" w:rsidP="00600F50">
            <w:pPr>
              <w:jc w:val="both"/>
              <w:rPr>
                <w:b/>
                <w:sz w:val="24"/>
                <w:szCs w:val="24"/>
              </w:rPr>
            </w:pPr>
            <w:r w:rsidRPr="00091A1D">
              <w:rPr>
                <w:sz w:val="24"/>
                <w:szCs w:val="24"/>
              </w:rPr>
              <w:t>«Нижневартовская районная больница»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4.3.</w:t>
            </w:r>
          </w:p>
        </w:tc>
        <w:tc>
          <w:tcPr>
            <w:tcW w:w="7576" w:type="dxa"/>
          </w:tcPr>
          <w:p w:rsidR="00600F50" w:rsidRPr="00091A1D" w:rsidRDefault="00600F50" w:rsidP="00600F50">
            <w:pPr>
              <w:jc w:val="both"/>
              <w:rPr>
                <w:sz w:val="24"/>
                <w:szCs w:val="24"/>
              </w:rPr>
            </w:pPr>
            <w:r w:rsidRPr="00091A1D">
              <w:rPr>
                <w:sz w:val="24"/>
                <w:szCs w:val="24"/>
              </w:rPr>
              <w:t>Проведение профилактических бесед в образовательных учреждениях района  на темы физиологических особенностей развития девочек, гигиены тела на базе МОСШ</w:t>
            </w:r>
          </w:p>
        </w:tc>
        <w:tc>
          <w:tcPr>
            <w:tcW w:w="2538" w:type="dxa"/>
          </w:tcPr>
          <w:p w:rsidR="00600F50" w:rsidRPr="00091A1D" w:rsidRDefault="00600F50" w:rsidP="00600F50">
            <w:pPr>
              <w:jc w:val="center"/>
              <w:rPr>
                <w:sz w:val="24"/>
                <w:szCs w:val="24"/>
              </w:rPr>
            </w:pPr>
            <w:r w:rsidRPr="00091A1D">
              <w:rPr>
                <w:sz w:val="24"/>
                <w:szCs w:val="24"/>
              </w:rPr>
              <w:t>в течение года</w:t>
            </w:r>
          </w:p>
        </w:tc>
        <w:tc>
          <w:tcPr>
            <w:tcW w:w="4636" w:type="dxa"/>
          </w:tcPr>
          <w:p w:rsidR="00600F50" w:rsidRPr="00091A1D" w:rsidRDefault="00600F50" w:rsidP="00600F50">
            <w:pPr>
              <w:ind w:right="-81"/>
              <w:jc w:val="both"/>
              <w:rPr>
                <w:sz w:val="24"/>
                <w:szCs w:val="24"/>
              </w:rPr>
            </w:pPr>
            <w:r w:rsidRPr="00091A1D">
              <w:rPr>
                <w:sz w:val="24"/>
                <w:szCs w:val="24"/>
              </w:rPr>
              <w:t xml:space="preserve">бюджетное учреждение Ханты-Мансийского автономного округа – Югры </w:t>
            </w:r>
          </w:p>
          <w:p w:rsidR="00600F50" w:rsidRPr="00091A1D" w:rsidRDefault="00600F50" w:rsidP="00600F50">
            <w:pPr>
              <w:jc w:val="both"/>
              <w:rPr>
                <w:b/>
                <w:sz w:val="24"/>
                <w:szCs w:val="24"/>
              </w:rPr>
            </w:pPr>
            <w:r w:rsidRPr="00091A1D">
              <w:rPr>
                <w:sz w:val="24"/>
                <w:szCs w:val="24"/>
              </w:rPr>
              <w:t>«Нижневартовская районная больница»</w:t>
            </w:r>
          </w:p>
        </w:tc>
      </w:tr>
      <w:tr w:rsidR="00600F50" w:rsidRPr="00091A1D" w:rsidTr="005D704F">
        <w:tc>
          <w:tcPr>
            <w:tcW w:w="15446" w:type="dxa"/>
            <w:gridSpan w:val="4"/>
          </w:tcPr>
          <w:p w:rsidR="00600F50" w:rsidRPr="00091A1D" w:rsidRDefault="00600F50" w:rsidP="00600F50">
            <w:pPr>
              <w:jc w:val="center"/>
              <w:rPr>
                <w:b/>
                <w:sz w:val="24"/>
                <w:szCs w:val="24"/>
              </w:rPr>
            </w:pPr>
            <w:r w:rsidRPr="00091A1D">
              <w:rPr>
                <w:b/>
                <w:sz w:val="24"/>
                <w:szCs w:val="24"/>
              </w:rPr>
              <w:t xml:space="preserve">Раздел V. Семейный спорт </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5.1.</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lang w:eastAsia="en-US"/>
              </w:rPr>
            </w:pPr>
            <w:r w:rsidRPr="00091A1D">
              <w:rPr>
                <w:sz w:val="24"/>
                <w:szCs w:val="24"/>
                <w:lang w:eastAsia="en-US"/>
              </w:rPr>
              <w:t>Семейный лыжный забег в рамках открытой Всероссийской массовой лыжной гонки «Лыжня России – 2024»</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center"/>
              <w:rPr>
                <w:sz w:val="24"/>
                <w:szCs w:val="24"/>
                <w:lang w:eastAsia="en-US"/>
              </w:rPr>
            </w:pPr>
            <w:r w:rsidRPr="00091A1D">
              <w:rPr>
                <w:sz w:val="24"/>
                <w:szCs w:val="24"/>
                <w:lang w:eastAsia="en-US"/>
              </w:rPr>
              <w:t xml:space="preserve">февраля </w:t>
            </w:r>
          </w:p>
          <w:p w:rsidR="00600F50" w:rsidRPr="00091A1D" w:rsidRDefault="00600F50" w:rsidP="00600F50">
            <w:pPr>
              <w:jc w:val="center"/>
              <w:rPr>
                <w:sz w:val="24"/>
                <w:szCs w:val="24"/>
                <w:lang w:eastAsia="en-US"/>
              </w:rPr>
            </w:pPr>
            <w:r w:rsidRPr="00091A1D">
              <w:rPr>
                <w:sz w:val="24"/>
                <w:szCs w:val="24"/>
                <w:lang w:eastAsia="en-US"/>
              </w:rPr>
              <w:t>2024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both"/>
              <w:rPr>
                <w:sz w:val="24"/>
                <w:szCs w:val="24"/>
                <w:lang w:eastAsia="en-US"/>
              </w:rPr>
            </w:pPr>
            <w:r w:rsidRPr="00091A1D">
              <w:rPr>
                <w:sz w:val="24"/>
                <w:szCs w:val="24"/>
                <w:lang w:eastAsia="en-US"/>
              </w:rPr>
              <w:t xml:space="preserve">управление культуры и спорта администрации района </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5.2.</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both"/>
              <w:rPr>
                <w:sz w:val="24"/>
                <w:szCs w:val="24"/>
                <w:lang w:eastAsia="en-US"/>
              </w:rPr>
            </w:pPr>
            <w:r w:rsidRPr="00091A1D">
              <w:rPr>
                <w:sz w:val="24"/>
                <w:szCs w:val="24"/>
                <w:lang w:eastAsia="en-US"/>
              </w:rPr>
              <w:t xml:space="preserve">Физкультурное мероприятие среди семейных команд «Папа, мама, я – спортивная семья!»  </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center"/>
              <w:rPr>
                <w:sz w:val="24"/>
                <w:szCs w:val="24"/>
                <w:lang w:eastAsia="en-US"/>
              </w:rPr>
            </w:pPr>
            <w:r w:rsidRPr="00091A1D">
              <w:rPr>
                <w:sz w:val="24"/>
                <w:szCs w:val="24"/>
                <w:lang w:eastAsia="en-US"/>
              </w:rPr>
              <w:t>апрель</w:t>
            </w:r>
          </w:p>
          <w:p w:rsidR="00600F50" w:rsidRPr="00091A1D" w:rsidRDefault="00600F50" w:rsidP="00600F50">
            <w:pPr>
              <w:autoSpaceDE w:val="0"/>
              <w:autoSpaceDN w:val="0"/>
              <w:adjustRightInd w:val="0"/>
              <w:jc w:val="center"/>
              <w:rPr>
                <w:sz w:val="24"/>
                <w:szCs w:val="24"/>
                <w:lang w:eastAsia="en-US"/>
              </w:rPr>
            </w:pPr>
            <w:r w:rsidRPr="00091A1D">
              <w:rPr>
                <w:sz w:val="24"/>
                <w:szCs w:val="24"/>
                <w:lang w:eastAsia="en-US"/>
              </w:rPr>
              <w:t>2024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rPr>
            </w:pPr>
            <w:r w:rsidRPr="00091A1D">
              <w:rPr>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5.3.</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both"/>
              <w:rPr>
                <w:sz w:val="24"/>
                <w:szCs w:val="24"/>
                <w:lang w:eastAsia="en-US"/>
              </w:rPr>
            </w:pPr>
            <w:r w:rsidRPr="00091A1D">
              <w:rPr>
                <w:sz w:val="24"/>
                <w:szCs w:val="24"/>
                <w:lang w:eastAsia="en-US"/>
              </w:rPr>
              <w:t xml:space="preserve">Легкоатлетические эстафеты среди семейных команд </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center"/>
              <w:rPr>
                <w:sz w:val="24"/>
                <w:szCs w:val="24"/>
                <w:lang w:eastAsia="en-US"/>
              </w:rPr>
            </w:pPr>
            <w:r w:rsidRPr="00091A1D">
              <w:rPr>
                <w:sz w:val="24"/>
                <w:szCs w:val="24"/>
                <w:lang w:eastAsia="en-US"/>
              </w:rPr>
              <w:t xml:space="preserve">май </w:t>
            </w:r>
          </w:p>
          <w:p w:rsidR="00600F50" w:rsidRPr="00091A1D" w:rsidRDefault="00600F50" w:rsidP="00600F50">
            <w:pPr>
              <w:autoSpaceDE w:val="0"/>
              <w:autoSpaceDN w:val="0"/>
              <w:adjustRightInd w:val="0"/>
              <w:jc w:val="center"/>
              <w:rPr>
                <w:sz w:val="24"/>
                <w:szCs w:val="24"/>
                <w:lang w:eastAsia="en-US"/>
              </w:rPr>
            </w:pPr>
            <w:r w:rsidRPr="00091A1D">
              <w:rPr>
                <w:sz w:val="24"/>
                <w:szCs w:val="24"/>
                <w:lang w:eastAsia="en-US"/>
              </w:rPr>
              <w:t>2024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lang w:eastAsia="en-US"/>
              </w:rPr>
            </w:pPr>
            <w:r w:rsidRPr="00091A1D">
              <w:rPr>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5.4.</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lang w:eastAsia="en-US"/>
              </w:rPr>
            </w:pPr>
            <w:r w:rsidRPr="00091A1D">
              <w:rPr>
                <w:sz w:val="24"/>
                <w:szCs w:val="24"/>
                <w:lang w:eastAsia="en-US"/>
              </w:rPr>
              <w:t xml:space="preserve">Выступление семейных троек по гребле на </w:t>
            </w:r>
            <w:proofErr w:type="spellStart"/>
            <w:r w:rsidRPr="00091A1D">
              <w:rPr>
                <w:sz w:val="24"/>
                <w:szCs w:val="24"/>
                <w:lang w:eastAsia="en-US"/>
              </w:rPr>
              <w:t>обласах</w:t>
            </w:r>
            <w:proofErr w:type="spellEnd"/>
            <w:r w:rsidRPr="00091A1D">
              <w:rPr>
                <w:sz w:val="24"/>
                <w:szCs w:val="24"/>
                <w:lang w:eastAsia="en-US"/>
              </w:rPr>
              <w:t xml:space="preserve"> в рамках районного Праздника Обласа</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center"/>
              <w:rPr>
                <w:sz w:val="24"/>
                <w:szCs w:val="24"/>
                <w:lang w:eastAsia="en-US"/>
              </w:rPr>
            </w:pPr>
            <w:r w:rsidRPr="00091A1D">
              <w:rPr>
                <w:sz w:val="24"/>
                <w:szCs w:val="24"/>
                <w:lang w:eastAsia="en-US"/>
              </w:rPr>
              <w:t>июнь</w:t>
            </w:r>
          </w:p>
          <w:p w:rsidR="00600F50" w:rsidRPr="00091A1D" w:rsidRDefault="00600F50" w:rsidP="00600F50">
            <w:pPr>
              <w:jc w:val="center"/>
              <w:rPr>
                <w:sz w:val="24"/>
                <w:szCs w:val="24"/>
                <w:lang w:eastAsia="en-US"/>
              </w:rPr>
            </w:pPr>
            <w:r w:rsidRPr="00091A1D">
              <w:rPr>
                <w:sz w:val="24"/>
                <w:szCs w:val="24"/>
                <w:lang w:eastAsia="en-US"/>
              </w:rPr>
              <w:t>2024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rPr>
            </w:pPr>
            <w:r w:rsidRPr="00091A1D">
              <w:rPr>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5.5.</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lang w:eastAsia="en-US"/>
              </w:rPr>
            </w:pPr>
            <w:r w:rsidRPr="00091A1D">
              <w:rPr>
                <w:sz w:val="24"/>
                <w:szCs w:val="24"/>
                <w:lang w:eastAsia="en-US"/>
              </w:rPr>
              <w:t>Организация отдыха, оздоровления и занятости в свободное от учебы время и каникулярное время детей, подростков и молодежи, в том числе организация досуга в каникулярное время</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center"/>
              <w:rPr>
                <w:sz w:val="24"/>
                <w:szCs w:val="24"/>
                <w:lang w:eastAsia="en-US"/>
              </w:rPr>
            </w:pPr>
            <w:r w:rsidRPr="00091A1D">
              <w:rPr>
                <w:sz w:val="24"/>
                <w:szCs w:val="24"/>
                <w:lang w:eastAsia="en-US"/>
              </w:rPr>
              <w:t xml:space="preserve">июнь – август </w:t>
            </w:r>
          </w:p>
          <w:p w:rsidR="00600F50" w:rsidRPr="00091A1D" w:rsidRDefault="00600F50" w:rsidP="00600F50">
            <w:pPr>
              <w:autoSpaceDE w:val="0"/>
              <w:autoSpaceDN w:val="0"/>
              <w:adjustRightInd w:val="0"/>
              <w:jc w:val="center"/>
              <w:rPr>
                <w:sz w:val="24"/>
                <w:szCs w:val="24"/>
                <w:lang w:eastAsia="en-US"/>
              </w:rPr>
            </w:pPr>
            <w:r w:rsidRPr="00091A1D">
              <w:rPr>
                <w:sz w:val="24"/>
                <w:szCs w:val="24"/>
                <w:lang w:eastAsia="en-US"/>
              </w:rPr>
              <w:t>2024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both"/>
              <w:rPr>
                <w:rFonts w:eastAsia="Calibri"/>
                <w:sz w:val="24"/>
                <w:szCs w:val="24"/>
                <w:lang w:eastAsia="en-US"/>
              </w:rPr>
            </w:pPr>
            <w:r w:rsidRPr="00091A1D">
              <w:rPr>
                <w:rFonts w:eastAsia="Calibri"/>
                <w:sz w:val="24"/>
                <w:szCs w:val="24"/>
                <w:lang w:eastAsia="en-US"/>
              </w:rPr>
              <w:t>управление образования и молодежной политики администрации района;</w:t>
            </w:r>
          </w:p>
          <w:p w:rsidR="00600F50" w:rsidRPr="00091A1D" w:rsidRDefault="00600F50" w:rsidP="00600F50">
            <w:pPr>
              <w:autoSpaceDE w:val="0"/>
              <w:autoSpaceDN w:val="0"/>
              <w:adjustRightInd w:val="0"/>
              <w:jc w:val="both"/>
              <w:rPr>
                <w:rFonts w:eastAsia="Calibri"/>
                <w:sz w:val="24"/>
                <w:szCs w:val="24"/>
                <w:lang w:eastAsia="en-US"/>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lastRenderedPageBreak/>
              <w:t>5.6.</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lang w:eastAsia="en-US"/>
              </w:rPr>
            </w:pPr>
            <w:r w:rsidRPr="00091A1D">
              <w:rPr>
                <w:sz w:val="24"/>
                <w:szCs w:val="24"/>
                <w:lang w:eastAsia="en-US"/>
              </w:rPr>
              <w:t>Семейный забег в рамках физкультурно-массового мероприятия «Всероссийский день бега «Кросс Нации – 2024»</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center"/>
              <w:rPr>
                <w:sz w:val="24"/>
                <w:szCs w:val="24"/>
                <w:lang w:eastAsia="en-US"/>
              </w:rPr>
            </w:pPr>
            <w:r w:rsidRPr="00091A1D">
              <w:rPr>
                <w:sz w:val="24"/>
                <w:szCs w:val="24"/>
                <w:lang w:eastAsia="en-US"/>
              </w:rPr>
              <w:t xml:space="preserve">сентября </w:t>
            </w:r>
          </w:p>
          <w:p w:rsidR="00600F50" w:rsidRPr="00091A1D" w:rsidRDefault="00600F50" w:rsidP="00600F50">
            <w:pPr>
              <w:jc w:val="center"/>
              <w:rPr>
                <w:sz w:val="24"/>
                <w:szCs w:val="24"/>
                <w:lang w:eastAsia="en-US"/>
              </w:rPr>
            </w:pPr>
            <w:r w:rsidRPr="00091A1D">
              <w:rPr>
                <w:sz w:val="24"/>
                <w:szCs w:val="24"/>
                <w:lang w:eastAsia="en-US"/>
              </w:rPr>
              <w:t>2024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both"/>
              <w:rPr>
                <w:rFonts w:eastAsia="Calibri"/>
                <w:sz w:val="24"/>
                <w:szCs w:val="24"/>
                <w:lang w:eastAsia="en-US"/>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5.7.</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lang w:eastAsia="en-US"/>
              </w:rPr>
            </w:pPr>
            <w:r w:rsidRPr="00091A1D">
              <w:rPr>
                <w:sz w:val="24"/>
                <w:szCs w:val="24"/>
                <w:lang w:eastAsia="en-US"/>
              </w:rPr>
              <w:t xml:space="preserve">Физкультурное мероприятие «Дружная семейка» среди воспитанников дошкольных организаций и их родителей </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center"/>
              <w:rPr>
                <w:sz w:val="24"/>
                <w:szCs w:val="24"/>
                <w:lang w:eastAsia="en-US"/>
              </w:rPr>
            </w:pPr>
            <w:r w:rsidRPr="00091A1D">
              <w:rPr>
                <w:sz w:val="24"/>
                <w:szCs w:val="24"/>
                <w:lang w:eastAsia="en-US"/>
              </w:rPr>
              <w:t>в течение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both"/>
              <w:rPr>
                <w:rFonts w:eastAsia="Calibri"/>
                <w:sz w:val="24"/>
                <w:szCs w:val="24"/>
                <w:lang w:eastAsia="en-US"/>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5.8.</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lang w:eastAsia="en-US"/>
              </w:rPr>
            </w:pPr>
            <w:r w:rsidRPr="00091A1D">
              <w:rPr>
                <w:sz w:val="24"/>
                <w:szCs w:val="24"/>
                <w:lang w:eastAsia="en-US"/>
              </w:rPr>
              <w:t>Физкультурные мероприятия с участием семейных команд</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center"/>
              <w:rPr>
                <w:sz w:val="24"/>
                <w:szCs w:val="24"/>
                <w:lang w:eastAsia="en-US"/>
              </w:rPr>
            </w:pPr>
            <w:r w:rsidRPr="00091A1D">
              <w:rPr>
                <w:sz w:val="24"/>
                <w:szCs w:val="24"/>
                <w:lang w:eastAsia="en-US"/>
              </w:rPr>
              <w:t>в течение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both"/>
              <w:rPr>
                <w:rFonts w:eastAsia="Calibri"/>
                <w:sz w:val="24"/>
                <w:szCs w:val="24"/>
                <w:lang w:eastAsia="en-US"/>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5.9.</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lang w:eastAsia="en-US"/>
              </w:rPr>
            </w:pPr>
            <w:r w:rsidRPr="00091A1D">
              <w:rPr>
                <w:sz w:val="24"/>
                <w:szCs w:val="24"/>
                <w:lang w:eastAsia="en-US"/>
              </w:rPr>
              <w:t>Физкультурное мероприятие по выполнению нормативов Всероссийского физкультурно-спортивного комплекса «Готов к труду и обороне» (ГТО) среди семейных команд</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center"/>
              <w:rPr>
                <w:sz w:val="24"/>
                <w:szCs w:val="24"/>
                <w:lang w:eastAsia="en-US"/>
              </w:rPr>
            </w:pPr>
            <w:r w:rsidRPr="00091A1D">
              <w:rPr>
                <w:sz w:val="24"/>
                <w:szCs w:val="24"/>
                <w:lang w:eastAsia="en-US"/>
              </w:rPr>
              <w:t>в течение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both"/>
              <w:rPr>
                <w:rFonts w:eastAsia="Calibri"/>
                <w:sz w:val="24"/>
                <w:szCs w:val="24"/>
                <w:lang w:eastAsia="en-US"/>
              </w:rPr>
            </w:pPr>
            <w:r w:rsidRPr="00091A1D">
              <w:rPr>
                <w:rFonts w:eastAsia="Calibri"/>
                <w:sz w:val="24"/>
                <w:szCs w:val="24"/>
                <w:lang w:eastAsia="en-US"/>
              </w:rPr>
              <w:t>управление культуры и спорта администрации района;</w:t>
            </w:r>
          </w:p>
          <w:p w:rsidR="00600F50" w:rsidRPr="00091A1D" w:rsidRDefault="00600F50" w:rsidP="00600F50">
            <w:pPr>
              <w:autoSpaceDE w:val="0"/>
              <w:autoSpaceDN w:val="0"/>
              <w:adjustRightInd w:val="0"/>
              <w:jc w:val="both"/>
              <w:rPr>
                <w:sz w:val="24"/>
                <w:szCs w:val="24"/>
                <w:lang w:eastAsia="en-US"/>
              </w:rPr>
            </w:pP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5.10.</w:t>
            </w:r>
          </w:p>
        </w:tc>
        <w:tc>
          <w:tcPr>
            <w:tcW w:w="7576" w:type="dxa"/>
          </w:tcPr>
          <w:p w:rsidR="00600F50" w:rsidRPr="00091A1D" w:rsidRDefault="00600F50" w:rsidP="00600F50">
            <w:pPr>
              <w:jc w:val="both"/>
              <w:rPr>
                <w:sz w:val="24"/>
                <w:szCs w:val="24"/>
              </w:rPr>
            </w:pPr>
            <w:r w:rsidRPr="00091A1D">
              <w:rPr>
                <w:sz w:val="24"/>
                <w:szCs w:val="24"/>
              </w:rPr>
              <w:t>Организация отдыха, оздоровления и занятости детей, подростков и молодежи в каникулярный период (лагеря дневного пребывания детей, летние лагеря труда и отдыха, молодежные трудовые отряды)</w:t>
            </w:r>
          </w:p>
        </w:tc>
        <w:tc>
          <w:tcPr>
            <w:tcW w:w="2538" w:type="dxa"/>
          </w:tcPr>
          <w:p w:rsidR="00600F50" w:rsidRPr="00091A1D" w:rsidRDefault="00600F50" w:rsidP="00600F50">
            <w:pPr>
              <w:jc w:val="center"/>
              <w:rPr>
                <w:sz w:val="24"/>
                <w:szCs w:val="24"/>
              </w:rPr>
            </w:pPr>
            <w:r w:rsidRPr="00091A1D">
              <w:rPr>
                <w:sz w:val="24"/>
                <w:szCs w:val="24"/>
              </w:rPr>
              <w:t>В течении 2024 год</w:t>
            </w:r>
          </w:p>
        </w:tc>
        <w:tc>
          <w:tcPr>
            <w:tcW w:w="4636" w:type="dxa"/>
          </w:tcPr>
          <w:p w:rsidR="00600F50" w:rsidRPr="00091A1D" w:rsidRDefault="00600F50" w:rsidP="00600F50">
            <w:pPr>
              <w:jc w:val="both"/>
              <w:rPr>
                <w:rFonts w:eastAsia="Calibri"/>
                <w:sz w:val="24"/>
                <w:szCs w:val="24"/>
                <w:lang w:eastAsia="en-US"/>
              </w:rPr>
            </w:pPr>
            <w:r w:rsidRPr="00091A1D">
              <w:rPr>
                <w:rFonts w:eastAsia="Calibri"/>
                <w:sz w:val="24"/>
                <w:szCs w:val="24"/>
                <w:lang w:eastAsia="en-US"/>
              </w:rPr>
              <w:t>управление образования и молодежной политики администрации района;</w:t>
            </w:r>
          </w:p>
          <w:p w:rsidR="00600F50" w:rsidRPr="00091A1D" w:rsidRDefault="00600F50" w:rsidP="00600F50">
            <w:pPr>
              <w:jc w:val="both"/>
              <w:rPr>
                <w:rFonts w:eastAsia="Calibri"/>
                <w:sz w:val="24"/>
                <w:szCs w:val="24"/>
                <w:lang w:eastAsia="en-US"/>
              </w:rPr>
            </w:pPr>
          </w:p>
          <w:p w:rsidR="00600F50" w:rsidRPr="00091A1D" w:rsidRDefault="00600F50" w:rsidP="00600F50">
            <w:pPr>
              <w:jc w:val="both"/>
              <w:rPr>
                <w:sz w:val="24"/>
                <w:szCs w:val="24"/>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15446" w:type="dxa"/>
            <w:gridSpan w:val="4"/>
          </w:tcPr>
          <w:p w:rsidR="00600F50" w:rsidRPr="00091A1D" w:rsidRDefault="00600F50" w:rsidP="00600F50">
            <w:pPr>
              <w:jc w:val="center"/>
              <w:rPr>
                <w:b/>
                <w:sz w:val="24"/>
                <w:szCs w:val="24"/>
              </w:rPr>
            </w:pPr>
            <w:r w:rsidRPr="00091A1D">
              <w:rPr>
                <w:b/>
                <w:sz w:val="24"/>
                <w:szCs w:val="24"/>
              </w:rPr>
              <w:t>Раздел VI. Информационное обеспечение Года семьи</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6.1.</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both"/>
              <w:rPr>
                <w:sz w:val="24"/>
                <w:szCs w:val="24"/>
                <w:lang w:eastAsia="en-US"/>
              </w:rPr>
            </w:pPr>
            <w:r w:rsidRPr="00091A1D">
              <w:rPr>
                <w:sz w:val="24"/>
                <w:szCs w:val="24"/>
                <w:lang w:eastAsia="en-US"/>
              </w:rPr>
              <w:t>Освещение мероприятий, посвященных Году семьи в Ханты-Мансийском автономном округе – Югре, в программе «Новости» Телевидения Нижневартовского района:</w:t>
            </w:r>
          </w:p>
          <w:p w:rsidR="00600F50" w:rsidRPr="00091A1D" w:rsidRDefault="00600F50" w:rsidP="00600F50">
            <w:pPr>
              <w:autoSpaceDE w:val="0"/>
              <w:autoSpaceDN w:val="0"/>
              <w:adjustRightInd w:val="0"/>
              <w:jc w:val="both"/>
              <w:rPr>
                <w:sz w:val="24"/>
                <w:szCs w:val="24"/>
                <w:lang w:eastAsia="en-US"/>
              </w:rPr>
            </w:pPr>
            <w:r w:rsidRPr="00091A1D">
              <w:rPr>
                <w:sz w:val="24"/>
                <w:szCs w:val="24"/>
                <w:lang w:eastAsia="en-US"/>
              </w:rPr>
              <w:t>репортажи о мероприятиях в рамках Года семьи в Югре с участием жителей района;</w:t>
            </w:r>
          </w:p>
          <w:p w:rsidR="00600F50" w:rsidRPr="00091A1D" w:rsidRDefault="00600F50" w:rsidP="00600F50">
            <w:pPr>
              <w:autoSpaceDE w:val="0"/>
              <w:autoSpaceDN w:val="0"/>
              <w:adjustRightInd w:val="0"/>
              <w:jc w:val="both"/>
              <w:rPr>
                <w:sz w:val="24"/>
                <w:szCs w:val="24"/>
                <w:lang w:eastAsia="en-US"/>
              </w:rPr>
            </w:pPr>
            <w:r w:rsidRPr="00091A1D">
              <w:rPr>
                <w:sz w:val="24"/>
                <w:szCs w:val="24"/>
                <w:lang w:eastAsia="en-US"/>
              </w:rPr>
              <w:t>рубрика через ведущего «Год семьи в Югре» в программе «Новости»;</w:t>
            </w:r>
          </w:p>
          <w:p w:rsidR="00600F50" w:rsidRPr="00091A1D" w:rsidRDefault="00600F50" w:rsidP="00600F50">
            <w:pPr>
              <w:jc w:val="both"/>
              <w:rPr>
                <w:sz w:val="24"/>
                <w:szCs w:val="24"/>
                <w:lang w:eastAsia="en-US"/>
              </w:rPr>
            </w:pPr>
            <w:r w:rsidRPr="00091A1D">
              <w:rPr>
                <w:sz w:val="24"/>
                <w:szCs w:val="24"/>
                <w:lang w:eastAsia="en-US"/>
              </w:rPr>
              <w:t>тема Года в тематических программах: «Семейный совет», «Акцент», «Тема дня», «Песня жизни», «Дом ремесел»;</w:t>
            </w:r>
          </w:p>
          <w:p w:rsidR="00600F50" w:rsidRPr="00091A1D" w:rsidRDefault="00600F50" w:rsidP="00600F50">
            <w:pPr>
              <w:jc w:val="both"/>
              <w:rPr>
                <w:sz w:val="24"/>
                <w:szCs w:val="24"/>
                <w:lang w:eastAsia="en-US"/>
              </w:rPr>
            </w:pPr>
            <w:r w:rsidRPr="00091A1D">
              <w:rPr>
                <w:sz w:val="24"/>
                <w:szCs w:val="24"/>
                <w:lang w:eastAsia="en-US"/>
              </w:rPr>
              <w:t>трансляция информационного ролика «Год семьи в Нижневартовском районе»;</w:t>
            </w:r>
          </w:p>
          <w:p w:rsidR="00600F50" w:rsidRPr="00091A1D" w:rsidRDefault="00600F50" w:rsidP="00600F50">
            <w:pPr>
              <w:jc w:val="both"/>
              <w:rPr>
                <w:sz w:val="24"/>
                <w:szCs w:val="24"/>
                <w:lang w:eastAsia="en-US"/>
              </w:rPr>
            </w:pPr>
            <w:r w:rsidRPr="00091A1D">
              <w:rPr>
                <w:sz w:val="24"/>
                <w:szCs w:val="24"/>
                <w:lang w:eastAsia="en-US"/>
              </w:rPr>
              <w:t>афиша и бегущая строка: объявления о мероприятиях, проводимых в районе в рамках Года семьи в Югре</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center"/>
              <w:rPr>
                <w:sz w:val="24"/>
                <w:szCs w:val="24"/>
                <w:lang w:eastAsia="en-US"/>
              </w:rPr>
            </w:pPr>
            <w:r w:rsidRPr="00091A1D">
              <w:rPr>
                <w:sz w:val="24"/>
                <w:szCs w:val="24"/>
                <w:lang w:eastAsia="en-US"/>
              </w:rPr>
              <w:t>в течение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both"/>
              <w:rPr>
                <w:sz w:val="24"/>
                <w:szCs w:val="24"/>
                <w:lang w:eastAsia="en-US"/>
              </w:rPr>
            </w:pPr>
            <w:r w:rsidRPr="00091A1D">
              <w:rPr>
                <w:sz w:val="24"/>
                <w:szCs w:val="24"/>
                <w:lang w:eastAsia="en-US"/>
              </w:rPr>
              <w:t>пресс-служба администрации района</w:t>
            </w:r>
          </w:p>
          <w:p w:rsidR="00600F50" w:rsidRPr="00091A1D" w:rsidRDefault="00600F50" w:rsidP="00600F50">
            <w:pPr>
              <w:autoSpaceDE w:val="0"/>
              <w:autoSpaceDN w:val="0"/>
              <w:adjustRightInd w:val="0"/>
              <w:jc w:val="both"/>
              <w:rPr>
                <w:sz w:val="24"/>
                <w:szCs w:val="24"/>
                <w:lang w:eastAsia="en-US"/>
              </w:rPr>
            </w:pPr>
          </w:p>
          <w:p w:rsidR="00600F50" w:rsidRPr="00091A1D" w:rsidRDefault="00600F50" w:rsidP="00600F50">
            <w:pPr>
              <w:autoSpaceDE w:val="0"/>
              <w:autoSpaceDN w:val="0"/>
              <w:adjustRightInd w:val="0"/>
              <w:jc w:val="both"/>
              <w:rPr>
                <w:rFonts w:eastAsia="Calibri"/>
                <w:sz w:val="24"/>
                <w:szCs w:val="24"/>
                <w:lang w:eastAsia="en-US"/>
              </w:rPr>
            </w:pPr>
            <w:r w:rsidRPr="00091A1D">
              <w:rPr>
                <w:sz w:val="24"/>
                <w:szCs w:val="24"/>
                <w:lang w:eastAsia="en-US"/>
              </w:rPr>
              <w:t>муниципальное бюджетное учреждение «Телевидение Нижневартовского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6.2.</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lang w:eastAsia="en-US"/>
              </w:rPr>
            </w:pPr>
            <w:r w:rsidRPr="00091A1D">
              <w:rPr>
                <w:sz w:val="24"/>
                <w:szCs w:val="24"/>
                <w:lang w:eastAsia="en-US"/>
              </w:rPr>
              <w:t>Размещение в социальной сети «</w:t>
            </w:r>
            <w:proofErr w:type="spellStart"/>
            <w:r w:rsidRPr="00091A1D">
              <w:rPr>
                <w:sz w:val="24"/>
                <w:szCs w:val="24"/>
                <w:lang w:eastAsia="en-US"/>
              </w:rPr>
              <w:t>Вконтакте</w:t>
            </w:r>
            <w:proofErr w:type="spellEnd"/>
            <w:r w:rsidRPr="00091A1D">
              <w:rPr>
                <w:sz w:val="24"/>
                <w:szCs w:val="24"/>
                <w:lang w:eastAsia="en-US"/>
              </w:rPr>
              <w:t>», «Одноклассники» объявлений, опросов, тематических записей по теме с фото- и видеоматериалами. Советы подписчиков под заголовком «Год семьи в Югре»</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center"/>
              <w:rPr>
                <w:sz w:val="24"/>
                <w:szCs w:val="24"/>
                <w:lang w:eastAsia="en-US"/>
              </w:rPr>
            </w:pPr>
            <w:r w:rsidRPr="00091A1D">
              <w:rPr>
                <w:sz w:val="24"/>
                <w:szCs w:val="24"/>
                <w:lang w:eastAsia="en-US"/>
              </w:rPr>
              <w:t>в течение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both"/>
              <w:rPr>
                <w:sz w:val="24"/>
                <w:szCs w:val="24"/>
                <w:lang w:eastAsia="en-US"/>
              </w:rPr>
            </w:pPr>
            <w:r w:rsidRPr="00091A1D">
              <w:rPr>
                <w:sz w:val="24"/>
                <w:szCs w:val="24"/>
                <w:lang w:eastAsia="en-US"/>
              </w:rPr>
              <w:t>пресс-служба администрации района</w:t>
            </w:r>
          </w:p>
          <w:p w:rsidR="00600F50" w:rsidRPr="00091A1D" w:rsidRDefault="00600F50" w:rsidP="00600F50">
            <w:pPr>
              <w:autoSpaceDE w:val="0"/>
              <w:autoSpaceDN w:val="0"/>
              <w:adjustRightInd w:val="0"/>
              <w:jc w:val="both"/>
              <w:rPr>
                <w:sz w:val="24"/>
                <w:szCs w:val="24"/>
                <w:lang w:eastAsia="en-US"/>
              </w:rPr>
            </w:pPr>
          </w:p>
          <w:p w:rsidR="00600F50" w:rsidRPr="00091A1D" w:rsidRDefault="00600F50" w:rsidP="00600F50">
            <w:pPr>
              <w:autoSpaceDE w:val="0"/>
              <w:autoSpaceDN w:val="0"/>
              <w:adjustRightInd w:val="0"/>
              <w:jc w:val="both"/>
              <w:rPr>
                <w:rFonts w:eastAsia="Calibri"/>
                <w:sz w:val="24"/>
                <w:szCs w:val="24"/>
                <w:lang w:eastAsia="en-US"/>
              </w:rPr>
            </w:pPr>
            <w:r w:rsidRPr="00091A1D">
              <w:rPr>
                <w:sz w:val="24"/>
                <w:szCs w:val="24"/>
                <w:lang w:eastAsia="en-US"/>
              </w:rPr>
              <w:t>муниципальное бюджетное учреждение «Телевидение Нижневартовского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6.3.</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lang w:eastAsia="en-US"/>
              </w:rPr>
            </w:pPr>
            <w:r w:rsidRPr="00091A1D">
              <w:rPr>
                <w:sz w:val="24"/>
                <w:szCs w:val="24"/>
                <w:lang w:eastAsia="en-US"/>
              </w:rPr>
              <w:t xml:space="preserve">Организация публикаций в районной газете «Новости Приобья» материалов в рубриках: «Молодые семьи», «Семейные ценности», «Семь Я», «Детство – счастливая пора», «Спортивная семья», </w:t>
            </w:r>
            <w:r w:rsidRPr="00091A1D">
              <w:rPr>
                <w:sz w:val="24"/>
                <w:szCs w:val="24"/>
                <w:lang w:eastAsia="en-US"/>
              </w:rPr>
              <w:lastRenderedPageBreak/>
              <w:t>«Семейный совет», «Семейные истории», «Семейные традиции», «Семейный очаг»</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center"/>
              <w:rPr>
                <w:sz w:val="24"/>
                <w:szCs w:val="24"/>
                <w:lang w:eastAsia="en-US"/>
              </w:rPr>
            </w:pPr>
            <w:r w:rsidRPr="00091A1D">
              <w:rPr>
                <w:sz w:val="24"/>
                <w:szCs w:val="24"/>
                <w:lang w:eastAsia="en-US"/>
              </w:rPr>
              <w:lastRenderedPageBreak/>
              <w:t>в течение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both"/>
              <w:rPr>
                <w:sz w:val="24"/>
                <w:szCs w:val="24"/>
                <w:lang w:eastAsia="en-US"/>
              </w:rPr>
            </w:pPr>
            <w:r w:rsidRPr="00091A1D">
              <w:rPr>
                <w:sz w:val="24"/>
                <w:szCs w:val="24"/>
                <w:lang w:eastAsia="en-US"/>
              </w:rPr>
              <w:t>пресс-служба администрации района</w:t>
            </w:r>
          </w:p>
          <w:p w:rsidR="00600F50" w:rsidRPr="00091A1D" w:rsidRDefault="00600F50" w:rsidP="00600F50">
            <w:pPr>
              <w:autoSpaceDE w:val="0"/>
              <w:autoSpaceDN w:val="0"/>
              <w:adjustRightInd w:val="0"/>
              <w:jc w:val="both"/>
              <w:rPr>
                <w:sz w:val="24"/>
                <w:szCs w:val="24"/>
                <w:lang w:eastAsia="en-US"/>
              </w:rPr>
            </w:pPr>
          </w:p>
          <w:p w:rsidR="00600F50" w:rsidRPr="00091A1D" w:rsidRDefault="00600F50" w:rsidP="00600F50">
            <w:pPr>
              <w:autoSpaceDE w:val="0"/>
              <w:autoSpaceDN w:val="0"/>
              <w:adjustRightInd w:val="0"/>
              <w:jc w:val="both"/>
              <w:rPr>
                <w:rFonts w:eastAsia="Calibri"/>
                <w:sz w:val="24"/>
                <w:szCs w:val="24"/>
                <w:lang w:eastAsia="en-US"/>
              </w:rPr>
            </w:pPr>
            <w:r w:rsidRPr="00091A1D">
              <w:rPr>
                <w:sz w:val="24"/>
                <w:szCs w:val="24"/>
                <w:lang w:eastAsia="en-US"/>
              </w:rPr>
              <w:lastRenderedPageBreak/>
              <w:t>муниципальное казенное учреждение «Редакция районной газеты «Новости Приобья»</w:t>
            </w:r>
          </w:p>
        </w:tc>
      </w:tr>
      <w:tr w:rsidR="00600F50" w:rsidRPr="00091A1D" w:rsidTr="005D704F">
        <w:tc>
          <w:tcPr>
            <w:tcW w:w="15446" w:type="dxa"/>
            <w:gridSpan w:val="4"/>
          </w:tcPr>
          <w:p w:rsidR="00600F50" w:rsidRPr="00091A1D" w:rsidRDefault="00600F50" w:rsidP="00600F50">
            <w:pPr>
              <w:jc w:val="center"/>
              <w:rPr>
                <w:b/>
                <w:sz w:val="24"/>
                <w:szCs w:val="24"/>
              </w:rPr>
            </w:pPr>
            <w:r w:rsidRPr="00091A1D">
              <w:rPr>
                <w:b/>
                <w:sz w:val="24"/>
                <w:szCs w:val="24"/>
              </w:rPr>
              <w:lastRenderedPageBreak/>
              <w:t xml:space="preserve">Раздел VII. </w:t>
            </w:r>
            <w:r w:rsidRPr="00091A1D">
              <w:rPr>
                <w:b/>
                <w:sz w:val="24"/>
                <w:szCs w:val="24"/>
                <w:lang w:eastAsia="en-US"/>
              </w:rPr>
              <w:t>Организационные мероприятия</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7.1.</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sz w:val="24"/>
                <w:szCs w:val="24"/>
                <w:lang w:eastAsia="en-US"/>
              </w:rPr>
            </w:pPr>
            <w:r w:rsidRPr="00091A1D">
              <w:rPr>
                <w:sz w:val="24"/>
                <w:szCs w:val="24"/>
                <w:lang w:eastAsia="en-US"/>
              </w:rPr>
              <w:t xml:space="preserve">Рассмотрение вопроса «Об исполнении плана </w:t>
            </w:r>
            <w:r w:rsidRPr="00091A1D">
              <w:rPr>
                <w:sz w:val="24"/>
                <w:szCs w:val="24"/>
              </w:rPr>
              <w:t>основных мероприятий в Нижневартовском районе, посвященных Году Семьи в Российской Федерации, Ханты-Мансийском автономном округе – Югре в 2024 году</w:t>
            </w:r>
            <w:r w:rsidRPr="00091A1D">
              <w:rPr>
                <w:sz w:val="24"/>
                <w:szCs w:val="24"/>
                <w:lang w:eastAsia="en-US"/>
              </w:rPr>
              <w:t xml:space="preserve"> на территории Нижневартовского района» на совещаниях с главами городских и сельских поселений района, на заседаниях Общественного совета района</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center"/>
              <w:rPr>
                <w:sz w:val="24"/>
                <w:szCs w:val="24"/>
                <w:lang w:eastAsia="en-US"/>
              </w:rPr>
            </w:pPr>
            <w:r w:rsidRPr="00091A1D">
              <w:rPr>
                <w:sz w:val="24"/>
                <w:szCs w:val="24"/>
                <w:lang w:eastAsia="en-US"/>
              </w:rPr>
              <w:t>в течение года</w:t>
            </w:r>
          </w:p>
          <w:p w:rsidR="00600F50" w:rsidRPr="00091A1D" w:rsidRDefault="00600F50" w:rsidP="00600F50">
            <w:pPr>
              <w:jc w:val="center"/>
              <w:rPr>
                <w:sz w:val="24"/>
                <w:szCs w:val="24"/>
                <w:lang w:eastAsia="en-US"/>
              </w:rPr>
            </w:pP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both"/>
              <w:rPr>
                <w:sz w:val="24"/>
                <w:szCs w:val="24"/>
                <w:lang w:eastAsia="en-US"/>
              </w:rPr>
            </w:pPr>
            <w:r w:rsidRPr="00091A1D">
              <w:rPr>
                <w:sz w:val="24"/>
                <w:szCs w:val="24"/>
                <w:lang w:eastAsia="en-US"/>
              </w:rPr>
              <w:t>управление общественных связей и информационной политики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7.2.</w:t>
            </w:r>
          </w:p>
        </w:tc>
        <w:tc>
          <w:tcPr>
            <w:tcW w:w="757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both"/>
              <w:rPr>
                <w:rFonts w:eastAsia="Calibri"/>
                <w:sz w:val="24"/>
                <w:szCs w:val="24"/>
                <w:lang w:eastAsia="en-US"/>
              </w:rPr>
            </w:pPr>
            <w:r w:rsidRPr="00091A1D">
              <w:rPr>
                <w:rFonts w:eastAsia="Calibri"/>
                <w:sz w:val="24"/>
                <w:szCs w:val="24"/>
                <w:lang w:eastAsia="en-US"/>
              </w:rPr>
              <w:t>Изготовление баннеров для размещения в учреждениях культуры и спорта</w:t>
            </w:r>
          </w:p>
        </w:tc>
        <w:tc>
          <w:tcPr>
            <w:tcW w:w="2538"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center"/>
              <w:rPr>
                <w:sz w:val="24"/>
                <w:szCs w:val="24"/>
                <w:lang w:eastAsia="en-US"/>
              </w:rPr>
            </w:pPr>
            <w:r w:rsidRPr="00091A1D">
              <w:rPr>
                <w:sz w:val="24"/>
                <w:szCs w:val="24"/>
                <w:lang w:eastAsia="en-US"/>
              </w:rPr>
              <w:t>в течение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jc w:val="both"/>
              <w:rPr>
                <w:rFonts w:eastAsia="Calibri"/>
                <w:sz w:val="24"/>
                <w:szCs w:val="24"/>
                <w:lang w:eastAsia="en-US"/>
              </w:rPr>
            </w:pPr>
            <w:r w:rsidRPr="00091A1D">
              <w:rPr>
                <w:rFonts w:eastAsia="Calibri"/>
                <w:sz w:val="24"/>
                <w:szCs w:val="24"/>
                <w:lang w:eastAsia="en-US"/>
              </w:rPr>
              <w:t>управление культуры и спорта администрации района</w:t>
            </w:r>
          </w:p>
        </w:tc>
      </w:tr>
      <w:tr w:rsidR="00600F50" w:rsidRPr="00091A1D" w:rsidTr="005D704F">
        <w:tc>
          <w:tcPr>
            <w:tcW w:w="15446" w:type="dxa"/>
            <w:gridSpan w:val="4"/>
            <w:tcBorders>
              <w:right w:val="single" w:sz="4" w:space="0" w:color="auto"/>
            </w:tcBorders>
          </w:tcPr>
          <w:p w:rsidR="00600F50" w:rsidRPr="00091A1D" w:rsidRDefault="00600F50" w:rsidP="00600F50">
            <w:pPr>
              <w:jc w:val="center"/>
              <w:rPr>
                <w:rFonts w:eastAsia="Calibri"/>
                <w:sz w:val="24"/>
                <w:szCs w:val="24"/>
                <w:lang w:eastAsia="en-US"/>
              </w:rPr>
            </w:pPr>
            <w:r w:rsidRPr="00091A1D">
              <w:rPr>
                <w:b/>
                <w:sz w:val="24"/>
                <w:szCs w:val="24"/>
              </w:rPr>
              <w:t xml:space="preserve">Раздел </w:t>
            </w:r>
            <w:r w:rsidRPr="00091A1D">
              <w:rPr>
                <w:b/>
                <w:sz w:val="24"/>
                <w:szCs w:val="24"/>
                <w:lang w:val="en-US"/>
              </w:rPr>
              <w:t>VIII</w:t>
            </w:r>
            <w:r w:rsidRPr="00091A1D">
              <w:rPr>
                <w:b/>
                <w:sz w:val="24"/>
                <w:szCs w:val="24"/>
              </w:rPr>
              <w:t>.</w:t>
            </w:r>
            <w:r w:rsidRPr="00091A1D">
              <w:rPr>
                <w:b/>
                <w:sz w:val="24"/>
                <w:szCs w:val="24"/>
                <w:lang w:eastAsia="en-US"/>
              </w:rPr>
              <w:t xml:space="preserve"> Мероприятия, направленные на социальную поддержку семей в районе</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8.1.</w:t>
            </w:r>
          </w:p>
        </w:tc>
        <w:tc>
          <w:tcPr>
            <w:tcW w:w="7576" w:type="dxa"/>
            <w:tcBorders>
              <w:top w:val="single" w:sz="3" w:space="0" w:color="auto"/>
              <w:left w:val="single" w:sz="3" w:space="0" w:color="auto"/>
              <w:bottom w:val="single" w:sz="3" w:space="0" w:color="auto"/>
              <w:right w:val="single" w:sz="3" w:space="0" w:color="auto"/>
            </w:tcBorders>
          </w:tcPr>
          <w:p w:rsidR="00600F50" w:rsidRPr="00091A1D" w:rsidRDefault="00600F50" w:rsidP="00600F50">
            <w:pPr>
              <w:jc w:val="both"/>
              <w:rPr>
                <w:sz w:val="24"/>
                <w:szCs w:val="24"/>
                <w:lang w:eastAsia="en-US"/>
              </w:rPr>
            </w:pPr>
            <w:r w:rsidRPr="00091A1D">
              <w:rPr>
                <w:sz w:val="24"/>
                <w:szCs w:val="24"/>
                <w:lang w:eastAsia="en-US"/>
              </w:rPr>
              <w:t>Предоставление единовременной материальной выплаты на заготовку плодоовощной продукции многодетным семьям, имеющим 3-х и более несовершеннолетних детей</w:t>
            </w:r>
          </w:p>
        </w:tc>
        <w:tc>
          <w:tcPr>
            <w:tcW w:w="2538" w:type="dxa"/>
            <w:tcBorders>
              <w:top w:val="single" w:sz="3" w:space="0" w:color="auto"/>
              <w:left w:val="single" w:sz="3" w:space="0" w:color="auto"/>
              <w:bottom w:val="single" w:sz="3" w:space="0" w:color="auto"/>
              <w:right w:val="single" w:sz="3" w:space="0" w:color="auto"/>
            </w:tcBorders>
          </w:tcPr>
          <w:p w:rsidR="00600F50" w:rsidRPr="00091A1D" w:rsidRDefault="00600F50" w:rsidP="00600F50">
            <w:pPr>
              <w:autoSpaceDE w:val="0"/>
              <w:autoSpaceDN w:val="0"/>
              <w:adjustRightInd w:val="0"/>
              <w:jc w:val="center"/>
              <w:rPr>
                <w:sz w:val="24"/>
                <w:szCs w:val="24"/>
                <w:lang w:eastAsia="en-US"/>
              </w:rPr>
            </w:pPr>
            <w:r w:rsidRPr="00091A1D">
              <w:rPr>
                <w:sz w:val="24"/>
                <w:szCs w:val="24"/>
                <w:lang w:eastAsia="en-US"/>
              </w:rPr>
              <w:t xml:space="preserve">сентябрь </w:t>
            </w:r>
          </w:p>
          <w:p w:rsidR="00600F50" w:rsidRPr="00091A1D" w:rsidRDefault="00600F50" w:rsidP="00600F50">
            <w:pPr>
              <w:autoSpaceDE w:val="0"/>
              <w:autoSpaceDN w:val="0"/>
              <w:adjustRightInd w:val="0"/>
              <w:jc w:val="center"/>
              <w:rPr>
                <w:sz w:val="24"/>
                <w:szCs w:val="24"/>
                <w:lang w:eastAsia="en-US"/>
              </w:rPr>
            </w:pPr>
            <w:r w:rsidRPr="00091A1D">
              <w:rPr>
                <w:sz w:val="24"/>
                <w:szCs w:val="24"/>
                <w:lang w:eastAsia="en-US"/>
              </w:rPr>
              <w:t>2024 года</w:t>
            </w:r>
          </w:p>
        </w:tc>
        <w:tc>
          <w:tcPr>
            <w:tcW w:w="4636" w:type="dxa"/>
            <w:tcBorders>
              <w:top w:val="single" w:sz="3" w:space="0" w:color="auto"/>
              <w:left w:val="single" w:sz="3" w:space="0" w:color="auto"/>
              <w:bottom w:val="single" w:sz="3" w:space="0" w:color="auto"/>
              <w:right w:val="single" w:sz="3" w:space="0" w:color="auto"/>
            </w:tcBorders>
          </w:tcPr>
          <w:p w:rsidR="00600F50" w:rsidRPr="00091A1D" w:rsidRDefault="00600F50" w:rsidP="00600F50">
            <w:pPr>
              <w:autoSpaceDE w:val="0"/>
              <w:autoSpaceDN w:val="0"/>
              <w:adjustRightInd w:val="0"/>
              <w:jc w:val="both"/>
              <w:rPr>
                <w:sz w:val="24"/>
                <w:szCs w:val="24"/>
                <w:lang w:eastAsia="en-US"/>
              </w:rPr>
            </w:pPr>
            <w:r w:rsidRPr="00091A1D">
              <w:rPr>
                <w:sz w:val="24"/>
                <w:szCs w:val="24"/>
                <w:lang w:eastAsia="en-US"/>
              </w:rPr>
              <w:t>управление общественных связей и информационной политики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8.2.</w:t>
            </w:r>
          </w:p>
        </w:tc>
        <w:tc>
          <w:tcPr>
            <w:tcW w:w="7576" w:type="dxa"/>
            <w:tcBorders>
              <w:top w:val="single" w:sz="3" w:space="0" w:color="auto"/>
              <w:left w:val="single" w:sz="3" w:space="0" w:color="auto"/>
              <w:bottom w:val="single" w:sz="3" w:space="0" w:color="auto"/>
              <w:right w:val="single" w:sz="3" w:space="0" w:color="auto"/>
            </w:tcBorders>
          </w:tcPr>
          <w:p w:rsidR="00600F50" w:rsidRPr="00091A1D" w:rsidRDefault="00600F50" w:rsidP="00600F50">
            <w:pPr>
              <w:jc w:val="both"/>
              <w:rPr>
                <w:sz w:val="24"/>
                <w:szCs w:val="24"/>
                <w:lang w:eastAsia="en-US"/>
              </w:rPr>
            </w:pPr>
            <w:r w:rsidRPr="00091A1D">
              <w:rPr>
                <w:sz w:val="24"/>
                <w:szCs w:val="24"/>
                <w:lang w:eastAsia="en-US"/>
              </w:rPr>
              <w:t>Предоставлении единовременной материальной выплаты ко Дню матери многодетным семьям, имеющим 3-х и более несовершеннолетних детей</w:t>
            </w:r>
          </w:p>
        </w:tc>
        <w:tc>
          <w:tcPr>
            <w:tcW w:w="2538" w:type="dxa"/>
            <w:tcBorders>
              <w:top w:val="single" w:sz="3" w:space="0" w:color="auto"/>
              <w:left w:val="single" w:sz="3" w:space="0" w:color="auto"/>
              <w:bottom w:val="single" w:sz="3" w:space="0" w:color="auto"/>
              <w:right w:val="single" w:sz="3" w:space="0" w:color="auto"/>
            </w:tcBorders>
          </w:tcPr>
          <w:p w:rsidR="00600F50" w:rsidRPr="00091A1D" w:rsidRDefault="00600F50" w:rsidP="00600F50">
            <w:pPr>
              <w:autoSpaceDE w:val="0"/>
              <w:autoSpaceDN w:val="0"/>
              <w:adjustRightInd w:val="0"/>
              <w:jc w:val="center"/>
              <w:rPr>
                <w:sz w:val="24"/>
                <w:szCs w:val="24"/>
                <w:lang w:eastAsia="en-US"/>
              </w:rPr>
            </w:pPr>
            <w:r w:rsidRPr="00091A1D">
              <w:rPr>
                <w:sz w:val="24"/>
                <w:szCs w:val="24"/>
                <w:lang w:eastAsia="en-US"/>
              </w:rPr>
              <w:t xml:space="preserve">ноябрь </w:t>
            </w:r>
          </w:p>
          <w:p w:rsidR="00600F50" w:rsidRPr="00091A1D" w:rsidRDefault="00600F50" w:rsidP="00600F50">
            <w:pPr>
              <w:autoSpaceDE w:val="0"/>
              <w:autoSpaceDN w:val="0"/>
              <w:adjustRightInd w:val="0"/>
              <w:jc w:val="center"/>
              <w:rPr>
                <w:b/>
                <w:sz w:val="24"/>
                <w:szCs w:val="24"/>
                <w:lang w:eastAsia="en-US"/>
              </w:rPr>
            </w:pPr>
            <w:r w:rsidRPr="00091A1D">
              <w:rPr>
                <w:sz w:val="24"/>
                <w:szCs w:val="24"/>
                <w:lang w:eastAsia="en-US"/>
              </w:rPr>
              <w:t>2024 года</w:t>
            </w:r>
          </w:p>
        </w:tc>
        <w:tc>
          <w:tcPr>
            <w:tcW w:w="4636" w:type="dxa"/>
            <w:tcBorders>
              <w:top w:val="single" w:sz="3" w:space="0" w:color="auto"/>
              <w:left w:val="single" w:sz="3" w:space="0" w:color="auto"/>
              <w:bottom w:val="single" w:sz="3" w:space="0" w:color="auto"/>
              <w:right w:val="single" w:sz="3" w:space="0" w:color="auto"/>
            </w:tcBorders>
          </w:tcPr>
          <w:p w:rsidR="00600F50" w:rsidRPr="00091A1D" w:rsidRDefault="00600F50" w:rsidP="00600F50">
            <w:pPr>
              <w:autoSpaceDE w:val="0"/>
              <w:autoSpaceDN w:val="0"/>
              <w:adjustRightInd w:val="0"/>
              <w:jc w:val="both"/>
              <w:rPr>
                <w:sz w:val="24"/>
                <w:szCs w:val="24"/>
                <w:lang w:eastAsia="en-US"/>
              </w:rPr>
            </w:pPr>
            <w:r w:rsidRPr="00091A1D">
              <w:rPr>
                <w:sz w:val="24"/>
                <w:szCs w:val="24"/>
                <w:lang w:eastAsia="en-US"/>
              </w:rPr>
              <w:t>управление общественных связей и информационной политики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8.3.</w:t>
            </w:r>
          </w:p>
        </w:tc>
        <w:tc>
          <w:tcPr>
            <w:tcW w:w="7576" w:type="dxa"/>
            <w:tcBorders>
              <w:top w:val="single" w:sz="3" w:space="0" w:color="auto"/>
              <w:left w:val="single" w:sz="3" w:space="0" w:color="auto"/>
              <w:bottom w:val="single" w:sz="3" w:space="0" w:color="auto"/>
              <w:right w:val="single" w:sz="3" w:space="0" w:color="auto"/>
            </w:tcBorders>
          </w:tcPr>
          <w:p w:rsidR="00600F50" w:rsidRPr="00091A1D" w:rsidRDefault="00600F50" w:rsidP="00600F50">
            <w:pPr>
              <w:jc w:val="both"/>
              <w:rPr>
                <w:sz w:val="24"/>
                <w:szCs w:val="24"/>
                <w:lang w:eastAsia="en-US"/>
              </w:rPr>
            </w:pPr>
            <w:r w:rsidRPr="00091A1D">
              <w:rPr>
                <w:sz w:val="24"/>
                <w:szCs w:val="24"/>
                <w:lang w:eastAsia="en-US"/>
              </w:rPr>
              <w:t>Предоставление единовременной материальной выплаты к Международному дню инвалида семьям, воспитывающим детей-инвалидов</w:t>
            </w:r>
          </w:p>
        </w:tc>
        <w:tc>
          <w:tcPr>
            <w:tcW w:w="2538" w:type="dxa"/>
            <w:tcBorders>
              <w:top w:val="single" w:sz="3" w:space="0" w:color="auto"/>
              <w:left w:val="single" w:sz="3" w:space="0" w:color="auto"/>
              <w:bottom w:val="single" w:sz="3" w:space="0" w:color="auto"/>
              <w:right w:val="single" w:sz="3" w:space="0" w:color="auto"/>
            </w:tcBorders>
          </w:tcPr>
          <w:p w:rsidR="00600F50" w:rsidRPr="00091A1D" w:rsidRDefault="00600F50" w:rsidP="00600F50">
            <w:pPr>
              <w:autoSpaceDE w:val="0"/>
              <w:autoSpaceDN w:val="0"/>
              <w:adjustRightInd w:val="0"/>
              <w:jc w:val="center"/>
              <w:rPr>
                <w:sz w:val="24"/>
                <w:szCs w:val="24"/>
                <w:lang w:eastAsia="en-US"/>
              </w:rPr>
            </w:pPr>
            <w:r w:rsidRPr="00091A1D">
              <w:rPr>
                <w:sz w:val="24"/>
                <w:szCs w:val="24"/>
                <w:lang w:eastAsia="en-US"/>
              </w:rPr>
              <w:t xml:space="preserve">ноябрь </w:t>
            </w:r>
          </w:p>
          <w:p w:rsidR="00600F50" w:rsidRPr="00091A1D" w:rsidRDefault="00600F50" w:rsidP="00600F50">
            <w:pPr>
              <w:autoSpaceDE w:val="0"/>
              <w:autoSpaceDN w:val="0"/>
              <w:adjustRightInd w:val="0"/>
              <w:jc w:val="center"/>
              <w:rPr>
                <w:sz w:val="24"/>
                <w:szCs w:val="24"/>
                <w:lang w:eastAsia="en-US"/>
              </w:rPr>
            </w:pPr>
            <w:r w:rsidRPr="00091A1D">
              <w:rPr>
                <w:sz w:val="24"/>
                <w:szCs w:val="24"/>
                <w:lang w:eastAsia="en-US"/>
              </w:rPr>
              <w:t>2024 года</w:t>
            </w:r>
          </w:p>
        </w:tc>
        <w:tc>
          <w:tcPr>
            <w:tcW w:w="4636" w:type="dxa"/>
            <w:tcBorders>
              <w:top w:val="single" w:sz="3" w:space="0" w:color="auto"/>
              <w:left w:val="single" w:sz="3" w:space="0" w:color="auto"/>
              <w:bottom w:val="single" w:sz="3" w:space="0" w:color="auto"/>
              <w:right w:val="single" w:sz="3" w:space="0" w:color="auto"/>
            </w:tcBorders>
          </w:tcPr>
          <w:p w:rsidR="00600F50" w:rsidRPr="00091A1D" w:rsidRDefault="00600F50" w:rsidP="00600F50">
            <w:pPr>
              <w:autoSpaceDE w:val="0"/>
              <w:autoSpaceDN w:val="0"/>
              <w:adjustRightInd w:val="0"/>
              <w:jc w:val="both"/>
              <w:rPr>
                <w:sz w:val="24"/>
                <w:szCs w:val="24"/>
                <w:lang w:eastAsia="en-US"/>
              </w:rPr>
            </w:pPr>
            <w:r w:rsidRPr="00091A1D">
              <w:rPr>
                <w:sz w:val="24"/>
                <w:szCs w:val="24"/>
                <w:lang w:eastAsia="en-US"/>
              </w:rPr>
              <w:t>управление общественных связей и информационной политики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8.4.</w:t>
            </w:r>
          </w:p>
        </w:tc>
        <w:tc>
          <w:tcPr>
            <w:tcW w:w="7576" w:type="dxa"/>
            <w:tcBorders>
              <w:top w:val="single" w:sz="3" w:space="0" w:color="auto"/>
              <w:left w:val="single" w:sz="3" w:space="0" w:color="auto"/>
              <w:bottom w:val="single" w:sz="3" w:space="0" w:color="auto"/>
              <w:right w:val="single" w:sz="3" w:space="0" w:color="auto"/>
            </w:tcBorders>
          </w:tcPr>
          <w:p w:rsidR="00600F50" w:rsidRPr="00091A1D" w:rsidRDefault="00600F50" w:rsidP="00600F50">
            <w:pPr>
              <w:jc w:val="both"/>
              <w:rPr>
                <w:sz w:val="24"/>
                <w:szCs w:val="24"/>
                <w:lang w:eastAsia="en-US"/>
              </w:rPr>
            </w:pPr>
            <w:r w:rsidRPr="00091A1D">
              <w:rPr>
                <w:sz w:val="24"/>
                <w:szCs w:val="24"/>
                <w:lang w:eastAsia="en-US"/>
              </w:rPr>
              <w:t>Оказание единовременной материальной помощи семьям, оказавшимся в трудной, экстремальной жизненной ситуации либо в чрезвычайной ситуации</w:t>
            </w:r>
          </w:p>
        </w:tc>
        <w:tc>
          <w:tcPr>
            <w:tcW w:w="2538" w:type="dxa"/>
            <w:tcBorders>
              <w:top w:val="single" w:sz="3" w:space="0" w:color="auto"/>
              <w:left w:val="single" w:sz="3" w:space="0" w:color="auto"/>
              <w:bottom w:val="single" w:sz="3" w:space="0" w:color="auto"/>
              <w:right w:val="single" w:sz="3" w:space="0" w:color="auto"/>
            </w:tcBorders>
          </w:tcPr>
          <w:p w:rsidR="00600F50" w:rsidRPr="00091A1D" w:rsidRDefault="00600F50" w:rsidP="00600F50">
            <w:pPr>
              <w:autoSpaceDE w:val="0"/>
              <w:autoSpaceDN w:val="0"/>
              <w:adjustRightInd w:val="0"/>
              <w:jc w:val="center"/>
              <w:rPr>
                <w:sz w:val="24"/>
                <w:szCs w:val="24"/>
                <w:lang w:eastAsia="en-US"/>
              </w:rPr>
            </w:pPr>
            <w:r w:rsidRPr="00091A1D">
              <w:rPr>
                <w:sz w:val="24"/>
                <w:szCs w:val="24"/>
                <w:lang w:eastAsia="en-US"/>
              </w:rPr>
              <w:t>в течение года</w:t>
            </w:r>
          </w:p>
        </w:tc>
        <w:tc>
          <w:tcPr>
            <w:tcW w:w="4636" w:type="dxa"/>
            <w:tcBorders>
              <w:top w:val="single" w:sz="3" w:space="0" w:color="auto"/>
              <w:left w:val="single" w:sz="3" w:space="0" w:color="auto"/>
              <w:bottom w:val="single" w:sz="3" w:space="0" w:color="auto"/>
              <w:right w:val="single" w:sz="3" w:space="0" w:color="auto"/>
            </w:tcBorders>
          </w:tcPr>
          <w:p w:rsidR="00600F50" w:rsidRPr="00091A1D" w:rsidRDefault="00600F50" w:rsidP="00600F50">
            <w:pPr>
              <w:autoSpaceDE w:val="0"/>
              <w:autoSpaceDN w:val="0"/>
              <w:adjustRightInd w:val="0"/>
              <w:jc w:val="both"/>
              <w:rPr>
                <w:sz w:val="24"/>
                <w:szCs w:val="24"/>
                <w:lang w:eastAsia="en-US"/>
              </w:rPr>
            </w:pPr>
            <w:r w:rsidRPr="00091A1D">
              <w:rPr>
                <w:sz w:val="24"/>
                <w:szCs w:val="24"/>
                <w:lang w:eastAsia="en-US"/>
              </w:rPr>
              <w:t>управление общественных связей и информационной политики администрации района</w:t>
            </w:r>
          </w:p>
        </w:tc>
      </w:tr>
      <w:tr w:rsidR="00600F50" w:rsidRPr="00091A1D" w:rsidTr="005D704F">
        <w:tc>
          <w:tcPr>
            <w:tcW w:w="696" w:type="dxa"/>
          </w:tcPr>
          <w:p w:rsidR="00600F50" w:rsidRPr="00091A1D" w:rsidRDefault="00600F50" w:rsidP="00600F50">
            <w:pPr>
              <w:jc w:val="center"/>
              <w:rPr>
                <w:sz w:val="24"/>
                <w:szCs w:val="24"/>
              </w:rPr>
            </w:pPr>
            <w:r w:rsidRPr="00091A1D">
              <w:rPr>
                <w:sz w:val="24"/>
                <w:szCs w:val="24"/>
              </w:rPr>
              <w:t>8.5.</w:t>
            </w:r>
          </w:p>
        </w:tc>
        <w:tc>
          <w:tcPr>
            <w:tcW w:w="7576" w:type="dxa"/>
          </w:tcPr>
          <w:p w:rsidR="00600F50" w:rsidRPr="00091A1D" w:rsidRDefault="00600F50" w:rsidP="00600F50">
            <w:pPr>
              <w:rPr>
                <w:sz w:val="24"/>
                <w:szCs w:val="24"/>
              </w:rPr>
            </w:pPr>
            <w:r w:rsidRPr="00091A1D">
              <w:rPr>
                <w:sz w:val="24"/>
                <w:szCs w:val="24"/>
              </w:rPr>
              <w:t xml:space="preserve">Предоставление единовременной материальной помощи на приобретение горюче – смазочных материалов </w:t>
            </w:r>
          </w:p>
        </w:tc>
        <w:tc>
          <w:tcPr>
            <w:tcW w:w="2538" w:type="dxa"/>
          </w:tcPr>
          <w:p w:rsidR="00600F50" w:rsidRPr="00091A1D" w:rsidRDefault="00600F50" w:rsidP="00600F50">
            <w:pPr>
              <w:jc w:val="center"/>
              <w:rPr>
                <w:sz w:val="24"/>
                <w:szCs w:val="24"/>
              </w:rPr>
            </w:pPr>
            <w:r w:rsidRPr="00091A1D">
              <w:rPr>
                <w:sz w:val="24"/>
                <w:szCs w:val="24"/>
              </w:rPr>
              <w:t>в течение года</w:t>
            </w:r>
          </w:p>
        </w:tc>
        <w:tc>
          <w:tcPr>
            <w:tcW w:w="4636" w:type="dxa"/>
            <w:tcBorders>
              <w:top w:val="single" w:sz="4" w:space="0" w:color="auto"/>
              <w:left w:val="single" w:sz="4" w:space="0" w:color="auto"/>
              <w:bottom w:val="single" w:sz="4" w:space="0" w:color="auto"/>
              <w:right w:val="single" w:sz="4" w:space="0" w:color="auto"/>
            </w:tcBorders>
          </w:tcPr>
          <w:p w:rsidR="00600F50" w:rsidRPr="00091A1D" w:rsidRDefault="00600F50" w:rsidP="00600F50">
            <w:pPr>
              <w:autoSpaceDE w:val="0"/>
              <w:autoSpaceDN w:val="0"/>
              <w:adjustRightInd w:val="0"/>
              <w:jc w:val="both"/>
              <w:rPr>
                <w:sz w:val="24"/>
                <w:szCs w:val="24"/>
                <w:lang w:eastAsia="en-US"/>
              </w:rPr>
            </w:pPr>
            <w:r w:rsidRPr="00091A1D">
              <w:rPr>
                <w:rFonts w:eastAsia="Calibri"/>
                <w:sz w:val="24"/>
                <w:szCs w:val="24"/>
                <w:lang w:eastAsia="en-US"/>
              </w:rPr>
              <w:t>управление культуры и спорта администрации района</w:t>
            </w:r>
          </w:p>
        </w:tc>
      </w:tr>
    </w:tbl>
    <w:p w:rsidR="006E2848" w:rsidRDefault="006E2848" w:rsidP="00085200">
      <w:pPr>
        <w:jc w:val="center"/>
        <w:rPr>
          <w:b/>
        </w:rPr>
      </w:pPr>
    </w:p>
    <w:p w:rsidR="006E2848" w:rsidRDefault="006E2848" w:rsidP="00085200">
      <w:pPr>
        <w:jc w:val="center"/>
        <w:rPr>
          <w:b/>
        </w:rPr>
      </w:pPr>
    </w:p>
    <w:p w:rsidR="00E57BBE" w:rsidRPr="00091A1D" w:rsidRDefault="00E57BBE" w:rsidP="00085200">
      <w:pPr>
        <w:jc w:val="center"/>
        <w:rPr>
          <w:b/>
        </w:rPr>
      </w:pPr>
    </w:p>
    <w:p w:rsidR="009618DE" w:rsidRPr="00091A1D" w:rsidRDefault="009618DE" w:rsidP="00085200">
      <w:pPr>
        <w:jc w:val="center"/>
        <w:rPr>
          <w:b/>
        </w:rPr>
      </w:pPr>
    </w:p>
    <w:sectPr w:rsidR="009618DE" w:rsidRPr="00091A1D" w:rsidSect="00600F50">
      <w:headerReference w:type="default" r:id="rId8"/>
      <w:pgSz w:w="16838" w:h="11906" w:orient="landscape"/>
      <w:pgMar w:top="1701" w:right="851" w:bottom="284" w:left="709" w:header="720" w:footer="720" w:gutter="0"/>
      <w:pgNumType w:start="5"/>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D99" w:rsidRDefault="00196D99">
      <w:r>
        <w:separator/>
      </w:r>
    </w:p>
  </w:endnote>
  <w:endnote w:type="continuationSeparator" w:id="0">
    <w:p w:rsidR="00196D99" w:rsidRDefault="0019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D99" w:rsidRDefault="00196D99">
      <w:r>
        <w:separator/>
      </w:r>
    </w:p>
  </w:footnote>
  <w:footnote w:type="continuationSeparator" w:id="0">
    <w:p w:rsidR="00196D99" w:rsidRDefault="00196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835847"/>
      <w:docPartObj>
        <w:docPartGallery w:val="Page Numbers (Top of Page)"/>
        <w:docPartUnique/>
      </w:docPartObj>
    </w:sdtPr>
    <w:sdtEndPr/>
    <w:sdtContent>
      <w:p w:rsidR="005D704F" w:rsidRDefault="005D704F">
        <w:pPr>
          <w:pStyle w:val="a4"/>
          <w:jc w:val="center"/>
        </w:pPr>
        <w:r>
          <w:fldChar w:fldCharType="begin"/>
        </w:r>
        <w:r>
          <w:instrText>PAGE   \* MERGEFORMAT</w:instrText>
        </w:r>
        <w:r>
          <w:fldChar w:fldCharType="separate"/>
        </w:r>
        <w:r w:rsidR="00355073">
          <w:rPr>
            <w:noProof/>
          </w:rPr>
          <w:t>15</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15:restartNumberingAfterBreak="0">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86F2FA8"/>
    <w:multiLevelType w:val="hybridMultilevel"/>
    <w:tmpl w:val="5B8EB2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1325C9E"/>
    <w:multiLevelType w:val="hybridMultilevel"/>
    <w:tmpl w:val="DD243F0E"/>
    <w:lvl w:ilvl="0" w:tplc="B240F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4" w15:restartNumberingAfterBreak="0">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C2322F7"/>
    <w:multiLevelType w:val="hybridMultilevel"/>
    <w:tmpl w:val="F9EA4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FCD270C"/>
    <w:multiLevelType w:val="hybridMultilevel"/>
    <w:tmpl w:val="2D9078F8"/>
    <w:lvl w:ilvl="0" w:tplc="51D85778">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E18021D"/>
    <w:multiLevelType w:val="hybridMultilevel"/>
    <w:tmpl w:val="C0F4035A"/>
    <w:lvl w:ilvl="0" w:tplc="0904199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4C0718"/>
    <w:multiLevelType w:val="hybridMultilevel"/>
    <w:tmpl w:val="BD9A67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0C2424"/>
    <w:multiLevelType w:val="hybridMultilevel"/>
    <w:tmpl w:val="531601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79405CDD"/>
    <w:multiLevelType w:val="hybridMultilevel"/>
    <w:tmpl w:val="A8B6F714"/>
    <w:lvl w:ilvl="0" w:tplc="CE24BEFE">
      <w:start w:val="1"/>
      <w:numFmt w:val="upperRoman"/>
      <w:lvlText w:val="%1."/>
      <w:lvlJc w:val="left"/>
      <w:pPr>
        <w:ind w:left="1080" w:hanging="72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1A1236"/>
    <w:multiLevelType w:val="hybridMultilevel"/>
    <w:tmpl w:val="D08E5C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8"/>
  </w:num>
  <w:num w:numId="3">
    <w:abstractNumId w:val="6"/>
  </w:num>
  <w:num w:numId="4">
    <w:abstractNumId w:val="25"/>
  </w:num>
  <w:num w:numId="5">
    <w:abstractNumId w:val="30"/>
  </w:num>
  <w:num w:numId="6">
    <w:abstractNumId w:val="7"/>
  </w:num>
  <w:num w:numId="7">
    <w:abstractNumId w:val="16"/>
  </w:num>
  <w:num w:numId="8">
    <w:abstractNumId w:val="5"/>
  </w:num>
  <w:num w:numId="9">
    <w:abstractNumId w:val="11"/>
  </w:num>
  <w:num w:numId="10">
    <w:abstractNumId w:val="18"/>
  </w:num>
  <w:num w:numId="11">
    <w:abstractNumId w:val="17"/>
  </w:num>
  <w:num w:numId="12">
    <w:abstractNumId w:val="27"/>
  </w:num>
  <w:num w:numId="13">
    <w:abstractNumId w:val="23"/>
  </w:num>
  <w:num w:numId="14">
    <w:abstractNumId w:val="20"/>
  </w:num>
  <w:num w:numId="15">
    <w:abstractNumId w:val="0"/>
  </w:num>
  <w:num w:numId="16">
    <w:abstractNumId w:val="13"/>
  </w:num>
  <w:num w:numId="17">
    <w:abstractNumId w:val="19"/>
  </w:num>
  <w:num w:numId="18">
    <w:abstractNumId w:val="28"/>
  </w:num>
  <w:num w:numId="19">
    <w:abstractNumId w:val="34"/>
  </w:num>
  <w:num w:numId="20">
    <w:abstractNumId w:val="10"/>
  </w:num>
  <w:num w:numId="21">
    <w:abstractNumId w:val="22"/>
  </w:num>
  <w:num w:numId="22">
    <w:abstractNumId w:val="21"/>
  </w:num>
  <w:num w:numId="23">
    <w:abstractNumId w:val="32"/>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5200"/>
    <w:rsid w:val="00087833"/>
    <w:rsid w:val="00087F93"/>
    <w:rsid w:val="00090DB9"/>
    <w:rsid w:val="00091A1D"/>
    <w:rsid w:val="00092DEF"/>
    <w:rsid w:val="00093A65"/>
    <w:rsid w:val="00094E9C"/>
    <w:rsid w:val="000A0BB5"/>
    <w:rsid w:val="000A2716"/>
    <w:rsid w:val="000A5FC1"/>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109B"/>
    <w:rsid w:val="000D219C"/>
    <w:rsid w:val="000D2A33"/>
    <w:rsid w:val="000D628B"/>
    <w:rsid w:val="000E063E"/>
    <w:rsid w:val="000E3C86"/>
    <w:rsid w:val="000E52E0"/>
    <w:rsid w:val="000E6746"/>
    <w:rsid w:val="000E6C83"/>
    <w:rsid w:val="000F16D9"/>
    <w:rsid w:val="000F3259"/>
    <w:rsid w:val="001002E1"/>
    <w:rsid w:val="00101E06"/>
    <w:rsid w:val="0010246A"/>
    <w:rsid w:val="00102DDA"/>
    <w:rsid w:val="00103954"/>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96D99"/>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A23"/>
    <w:rsid w:val="001D20A5"/>
    <w:rsid w:val="001D2112"/>
    <w:rsid w:val="001D3338"/>
    <w:rsid w:val="001E0D6A"/>
    <w:rsid w:val="001E1EED"/>
    <w:rsid w:val="001E2343"/>
    <w:rsid w:val="001E2F50"/>
    <w:rsid w:val="001E56C1"/>
    <w:rsid w:val="001E6683"/>
    <w:rsid w:val="001E6F73"/>
    <w:rsid w:val="001E7A57"/>
    <w:rsid w:val="001F49E1"/>
    <w:rsid w:val="001F55FB"/>
    <w:rsid w:val="001F57F1"/>
    <w:rsid w:val="002006CC"/>
    <w:rsid w:val="00201DD7"/>
    <w:rsid w:val="00202C09"/>
    <w:rsid w:val="002049E2"/>
    <w:rsid w:val="0020543B"/>
    <w:rsid w:val="00206E05"/>
    <w:rsid w:val="00207E58"/>
    <w:rsid w:val="0021455F"/>
    <w:rsid w:val="00215140"/>
    <w:rsid w:val="0022221D"/>
    <w:rsid w:val="00222FBA"/>
    <w:rsid w:val="00224837"/>
    <w:rsid w:val="00227D5E"/>
    <w:rsid w:val="00232123"/>
    <w:rsid w:val="00232C36"/>
    <w:rsid w:val="00233229"/>
    <w:rsid w:val="00233C54"/>
    <w:rsid w:val="002349B6"/>
    <w:rsid w:val="00234E47"/>
    <w:rsid w:val="00234FC1"/>
    <w:rsid w:val="00235412"/>
    <w:rsid w:val="00237D49"/>
    <w:rsid w:val="00237EF5"/>
    <w:rsid w:val="00240230"/>
    <w:rsid w:val="002413B5"/>
    <w:rsid w:val="00241888"/>
    <w:rsid w:val="00242890"/>
    <w:rsid w:val="00245C4F"/>
    <w:rsid w:val="00247EF7"/>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7480F"/>
    <w:rsid w:val="00280054"/>
    <w:rsid w:val="002805A2"/>
    <w:rsid w:val="00282355"/>
    <w:rsid w:val="002827F4"/>
    <w:rsid w:val="002834EC"/>
    <w:rsid w:val="002837C1"/>
    <w:rsid w:val="00292AB0"/>
    <w:rsid w:val="002953D5"/>
    <w:rsid w:val="002954C9"/>
    <w:rsid w:val="002964E5"/>
    <w:rsid w:val="002A2381"/>
    <w:rsid w:val="002A264B"/>
    <w:rsid w:val="002A51A2"/>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6A75"/>
    <w:rsid w:val="002F77DA"/>
    <w:rsid w:val="002F7DB7"/>
    <w:rsid w:val="002F7FE0"/>
    <w:rsid w:val="003017C9"/>
    <w:rsid w:val="00302EA3"/>
    <w:rsid w:val="003033CB"/>
    <w:rsid w:val="0030479F"/>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5073"/>
    <w:rsid w:val="0035657A"/>
    <w:rsid w:val="003570AB"/>
    <w:rsid w:val="00360652"/>
    <w:rsid w:val="00360CF1"/>
    <w:rsid w:val="00361B8A"/>
    <w:rsid w:val="003627BF"/>
    <w:rsid w:val="00362BDF"/>
    <w:rsid w:val="003634AC"/>
    <w:rsid w:val="00364A98"/>
    <w:rsid w:val="00367213"/>
    <w:rsid w:val="00370546"/>
    <w:rsid w:val="00371EE1"/>
    <w:rsid w:val="00372BB9"/>
    <w:rsid w:val="00373322"/>
    <w:rsid w:val="00375F8F"/>
    <w:rsid w:val="0038106A"/>
    <w:rsid w:val="00381B0B"/>
    <w:rsid w:val="00381CED"/>
    <w:rsid w:val="00386D9F"/>
    <w:rsid w:val="00387AD5"/>
    <w:rsid w:val="00391DD1"/>
    <w:rsid w:val="00392386"/>
    <w:rsid w:val="00393566"/>
    <w:rsid w:val="0039439F"/>
    <w:rsid w:val="003952F9"/>
    <w:rsid w:val="00395552"/>
    <w:rsid w:val="00395924"/>
    <w:rsid w:val="00396906"/>
    <w:rsid w:val="00397B91"/>
    <w:rsid w:val="003A2430"/>
    <w:rsid w:val="003A439C"/>
    <w:rsid w:val="003A56DF"/>
    <w:rsid w:val="003A7090"/>
    <w:rsid w:val="003A70EF"/>
    <w:rsid w:val="003B1C8D"/>
    <w:rsid w:val="003B33F8"/>
    <w:rsid w:val="003B398F"/>
    <w:rsid w:val="003B45E1"/>
    <w:rsid w:val="003B6815"/>
    <w:rsid w:val="003B68BC"/>
    <w:rsid w:val="003B6AB2"/>
    <w:rsid w:val="003B732A"/>
    <w:rsid w:val="003C07C8"/>
    <w:rsid w:val="003C0C29"/>
    <w:rsid w:val="003C0EEF"/>
    <w:rsid w:val="003C34C0"/>
    <w:rsid w:val="003C618E"/>
    <w:rsid w:val="003D31CA"/>
    <w:rsid w:val="003D58AF"/>
    <w:rsid w:val="003E2FE4"/>
    <w:rsid w:val="003E78E1"/>
    <w:rsid w:val="003F1567"/>
    <w:rsid w:val="003F25E9"/>
    <w:rsid w:val="003F271D"/>
    <w:rsid w:val="003F4D30"/>
    <w:rsid w:val="003F6E1F"/>
    <w:rsid w:val="003F7552"/>
    <w:rsid w:val="00400423"/>
    <w:rsid w:val="00402FAB"/>
    <w:rsid w:val="00405019"/>
    <w:rsid w:val="00407DB1"/>
    <w:rsid w:val="00411587"/>
    <w:rsid w:val="004131F8"/>
    <w:rsid w:val="0041649D"/>
    <w:rsid w:val="00417351"/>
    <w:rsid w:val="00420527"/>
    <w:rsid w:val="0042155D"/>
    <w:rsid w:val="004228E7"/>
    <w:rsid w:val="004263EA"/>
    <w:rsid w:val="0042656E"/>
    <w:rsid w:val="004277B2"/>
    <w:rsid w:val="00427AE7"/>
    <w:rsid w:val="004331AA"/>
    <w:rsid w:val="004341C4"/>
    <w:rsid w:val="00434373"/>
    <w:rsid w:val="004360F3"/>
    <w:rsid w:val="00436773"/>
    <w:rsid w:val="00436F7F"/>
    <w:rsid w:val="0044068E"/>
    <w:rsid w:val="00442913"/>
    <w:rsid w:val="004432B9"/>
    <w:rsid w:val="00444A6E"/>
    <w:rsid w:val="00445046"/>
    <w:rsid w:val="00453459"/>
    <w:rsid w:val="004538DE"/>
    <w:rsid w:val="004574BE"/>
    <w:rsid w:val="004639AE"/>
    <w:rsid w:val="00463A57"/>
    <w:rsid w:val="004652CE"/>
    <w:rsid w:val="004702B8"/>
    <w:rsid w:val="00471C09"/>
    <w:rsid w:val="00476B80"/>
    <w:rsid w:val="004773AF"/>
    <w:rsid w:val="00477A6B"/>
    <w:rsid w:val="004808F4"/>
    <w:rsid w:val="00482485"/>
    <w:rsid w:val="00482AF2"/>
    <w:rsid w:val="004830DE"/>
    <w:rsid w:val="00483357"/>
    <w:rsid w:val="004845F6"/>
    <w:rsid w:val="004850C3"/>
    <w:rsid w:val="004858B2"/>
    <w:rsid w:val="004908D7"/>
    <w:rsid w:val="0049352B"/>
    <w:rsid w:val="00493787"/>
    <w:rsid w:val="00494924"/>
    <w:rsid w:val="004969CF"/>
    <w:rsid w:val="00496EE3"/>
    <w:rsid w:val="004A018E"/>
    <w:rsid w:val="004A0EB6"/>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5D4"/>
    <w:rsid w:val="004E2685"/>
    <w:rsid w:val="004E4E76"/>
    <w:rsid w:val="004E7835"/>
    <w:rsid w:val="004F0D4E"/>
    <w:rsid w:val="004F11A1"/>
    <w:rsid w:val="004F18A3"/>
    <w:rsid w:val="004F3261"/>
    <w:rsid w:val="0050175E"/>
    <w:rsid w:val="00505294"/>
    <w:rsid w:val="00505DC5"/>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4BDE"/>
    <w:rsid w:val="005455B1"/>
    <w:rsid w:val="0054708A"/>
    <w:rsid w:val="00547FEF"/>
    <w:rsid w:val="005504B1"/>
    <w:rsid w:val="005522F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7ADD"/>
    <w:rsid w:val="005D0B71"/>
    <w:rsid w:val="005D44A4"/>
    <w:rsid w:val="005D55E6"/>
    <w:rsid w:val="005D601A"/>
    <w:rsid w:val="005D704F"/>
    <w:rsid w:val="005D7659"/>
    <w:rsid w:val="005E1222"/>
    <w:rsid w:val="005E1675"/>
    <w:rsid w:val="005E2FF8"/>
    <w:rsid w:val="005E34D9"/>
    <w:rsid w:val="005E796E"/>
    <w:rsid w:val="005F00C1"/>
    <w:rsid w:val="005F0A35"/>
    <w:rsid w:val="005F183E"/>
    <w:rsid w:val="005F2122"/>
    <w:rsid w:val="005F4916"/>
    <w:rsid w:val="00600F50"/>
    <w:rsid w:val="00601638"/>
    <w:rsid w:val="0060328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AC"/>
    <w:rsid w:val="00633181"/>
    <w:rsid w:val="00640DF0"/>
    <w:rsid w:val="00641132"/>
    <w:rsid w:val="00641392"/>
    <w:rsid w:val="0064199D"/>
    <w:rsid w:val="00641AAE"/>
    <w:rsid w:val="00644E14"/>
    <w:rsid w:val="006464BD"/>
    <w:rsid w:val="0064664F"/>
    <w:rsid w:val="006467DD"/>
    <w:rsid w:val="006468C2"/>
    <w:rsid w:val="00646C73"/>
    <w:rsid w:val="006507EE"/>
    <w:rsid w:val="00650834"/>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848"/>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15D5"/>
    <w:rsid w:val="00722DE2"/>
    <w:rsid w:val="007231A4"/>
    <w:rsid w:val="007239A3"/>
    <w:rsid w:val="007240BE"/>
    <w:rsid w:val="007256B2"/>
    <w:rsid w:val="007261D6"/>
    <w:rsid w:val="00726354"/>
    <w:rsid w:val="00733BC2"/>
    <w:rsid w:val="007344BF"/>
    <w:rsid w:val="007357FD"/>
    <w:rsid w:val="0073603F"/>
    <w:rsid w:val="0073620C"/>
    <w:rsid w:val="00737C60"/>
    <w:rsid w:val="00737D85"/>
    <w:rsid w:val="00741EA5"/>
    <w:rsid w:val="00745A09"/>
    <w:rsid w:val="007507F8"/>
    <w:rsid w:val="007516EF"/>
    <w:rsid w:val="00752CE5"/>
    <w:rsid w:val="00752EB7"/>
    <w:rsid w:val="00754261"/>
    <w:rsid w:val="007602EC"/>
    <w:rsid w:val="00762752"/>
    <w:rsid w:val="0076451A"/>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1D23"/>
    <w:rsid w:val="00832904"/>
    <w:rsid w:val="00833B31"/>
    <w:rsid w:val="008351FF"/>
    <w:rsid w:val="00835E55"/>
    <w:rsid w:val="0084025E"/>
    <w:rsid w:val="00841375"/>
    <w:rsid w:val="008418DC"/>
    <w:rsid w:val="008423B1"/>
    <w:rsid w:val="00842861"/>
    <w:rsid w:val="00842EC6"/>
    <w:rsid w:val="00843710"/>
    <w:rsid w:val="00850388"/>
    <w:rsid w:val="00850A14"/>
    <w:rsid w:val="00851385"/>
    <w:rsid w:val="008515C7"/>
    <w:rsid w:val="0085208B"/>
    <w:rsid w:val="008528DE"/>
    <w:rsid w:val="008538C1"/>
    <w:rsid w:val="00854A9B"/>
    <w:rsid w:val="00854D10"/>
    <w:rsid w:val="0085654A"/>
    <w:rsid w:val="00856A60"/>
    <w:rsid w:val="008616CA"/>
    <w:rsid w:val="008622ED"/>
    <w:rsid w:val="008643E1"/>
    <w:rsid w:val="00866EC9"/>
    <w:rsid w:val="00870270"/>
    <w:rsid w:val="0087138D"/>
    <w:rsid w:val="00874D4E"/>
    <w:rsid w:val="00882385"/>
    <w:rsid w:val="00884365"/>
    <w:rsid w:val="00884AA2"/>
    <w:rsid w:val="0088680A"/>
    <w:rsid w:val="00891781"/>
    <w:rsid w:val="00892485"/>
    <w:rsid w:val="00892D96"/>
    <w:rsid w:val="00895200"/>
    <w:rsid w:val="008A34CD"/>
    <w:rsid w:val="008B009A"/>
    <w:rsid w:val="008B1B97"/>
    <w:rsid w:val="008B4AA5"/>
    <w:rsid w:val="008B5738"/>
    <w:rsid w:val="008C0544"/>
    <w:rsid w:val="008C20A1"/>
    <w:rsid w:val="008C6BFD"/>
    <w:rsid w:val="008C7F06"/>
    <w:rsid w:val="008D100F"/>
    <w:rsid w:val="008D3DED"/>
    <w:rsid w:val="008D54CF"/>
    <w:rsid w:val="008D5E55"/>
    <w:rsid w:val="008D706B"/>
    <w:rsid w:val="008D7B0D"/>
    <w:rsid w:val="008E25AC"/>
    <w:rsid w:val="008E2799"/>
    <w:rsid w:val="008E3C85"/>
    <w:rsid w:val="008E5BA8"/>
    <w:rsid w:val="008E5F30"/>
    <w:rsid w:val="008E7328"/>
    <w:rsid w:val="008E7707"/>
    <w:rsid w:val="008F0225"/>
    <w:rsid w:val="008F310E"/>
    <w:rsid w:val="008F336F"/>
    <w:rsid w:val="00901539"/>
    <w:rsid w:val="0090371F"/>
    <w:rsid w:val="00906C9D"/>
    <w:rsid w:val="00911B2C"/>
    <w:rsid w:val="00914C02"/>
    <w:rsid w:val="00915267"/>
    <w:rsid w:val="009169FC"/>
    <w:rsid w:val="009219AE"/>
    <w:rsid w:val="00923791"/>
    <w:rsid w:val="00924955"/>
    <w:rsid w:val="0092760B"/>
    <w:rsid w:val="00932A0E"/>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3022"/>
    <w:rsid w:val="00954999"/>
    <w:rsid w:val="00955C74"/>
    <w:rsid w:val="00957A9B"/>
    <w:rsid w:val="00960F1F"/>
    <w:rsid w:val="009618DE"/>
    <w:rsid w:val="00963B3C"/>
    <w:rsid w:val="009640EA"/>
    <w:rsid w:val="009643E7"/>
    <w:rsid w:val="0096531B"/>
    <w:rsid w:val="00966571"/>
    <w:rsid w:val="0096771E"/>
    <w:rsid w:val="00973AA3"/>
    <w:rsid w:val="0097679A"/>
    <w:rsid w:val="00977853"/>
    <w:rsid w:val="00982CDD"/>
    <w:rsid w:val="00983F5E"/>
    <w:rsid w:val="00986774"/>
    <w:rsid w:val="00986A2F"/>
    <w:rsid w:val="00993845"/>
    <w:rsid w:val="00997BC5"/>
    <w:rsid w:val="009A0EE9"/>
    <w:rsid w:val="009A13C1"/>
    <w:rsid w:val="009A3300"/>
    <w:rsid w:val="009A4F8F"/>
    <w:rsid w:val="009A54D2"/>
    <w:rsid w:val="009A7BB0"/>
    <w:rsid w:val="009B5522"/>
    <w:rsid w:val="009B754D"/>
    <w:rsid w:val="009B7C66"/>
    <w:rsid w:val="009C0BBB"/>
    <w:rsid w:val="009C23A1"/>
    <w:rsid w:val="009C3458"/>
    <w:rsid w:val="009C4CFA"/>
    <w:rsid w:val="009C55C9"/>
    <w:rsid w:val="009C60E3"/>
    <w:rsid w:val="009D0146"/>
    <w:rsid w:val="009D0C92"/>
    <w:rsid w:val="009D116D"/>
    <w:rsid w:val="009D14F8"/>
    <w:rsid w:val="009D1D12"/>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6037"/>
    <w:rsid w:val="009F7226"/>
    <w:rsid w:val="00A00128"/>
    <w:rsid w:val="00A015FC"/>
    <w:rsid w:val="00A03AD6"/>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30114"/>
    <w:rsid w:val="00A30125"/>
    <w:rsid w:val="00A310BE"/>
    <w:rsid w:val="00A31123"/>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409D"/>
    <w:rsid w:val="00A74546"/>
    <w:rsid w:val="00A7508E"/>
    <w:rsid w:val="00A75AA5"/>
    <w:rsid w:val="00A76CAF"/>
    <w:rsid w:val="00A82D7A"/>
    <w:rsid w:val="00A82F33"/>
    <w:rsid w:val="00A84D1B"/>
    <w:rsid w:val="00A86341"/>
    <w:rsid w:val="00A86760"/>
    <w:rsid w:val="00A90113"/>
    <w:rsid w:val="00A90B26"/>
    <w:rsid w:val="00A93620"/>
    <w:rsid w:val="00A95CDE"/>
    <w:rsid w:val="00A96F65"/>
    <w:rsid w:val="00A97175"/>
    <w:rsid w:val="00AA020F"/>
    <w:rsid w:val="00AA1323"/>
    <w:rsid w:val="00AA27A7"/>
    <w:rsid w:val="00AA290D"/>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3D09"/>
    <w:rsid w:val="00AE46B7"/>
    <w:rsid w:val="00AE67D8"/>
    <w:rsid w:val="00AE6CD9"/>
    <w:rsid w:val="00AF0323"/>
    <w:rsid w:val="00AF08F4"/>
    <w:rsid w:val="00AF21B1"/>
    <w:rsid w:val="00AF2C49"/>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6917"/>
    <w:rsid w:val="00B172C1"/>
    <w:rsid w:val="00B206EA"/>
    <w:rsid w:val="00B21C93"/>
    <w:rsid w:val="00B232F0"/>
    <w:rsid w:val="00B23CED"/>
    <w:rsid w:val="00B243D4"/>
    <w:rsid w:val="00B30B4C"/>
    <w:rsid w:val="00B339F1"/>
    <w:rsid w:val="00B3447F"/>
    <w:rsid w:val="00B34FBE"/>
    <w:rsid w:val="00B371B3"/>
    <w:rsid w:val="00B41A6F"/>
    <w:rsid w:val="00B44254"/>
    <w:rsid w:val="00B44779"/>
    <w:rsid w:val="00B45BA5"/>
    <w:rsid w:val="00B45CB6"/>
    <w:rsid w:val="00B46C2F"/>
    <w:rsid w:val="00B4744A"/>
    <w:rsid w:val="00B516A3"/>
    <w:rsid w:val="00B52303"/>
    <w:rsid w:val="00B56A04"/>
    <w:rsid w:val="00B60BDB"/>
    <w:rsid w:val="00B60EB3"/>
    <w:rsid w:val="00B6449A"/>
    <w:rsid w:val="00B65845"/>
    <w:rsid w:val="00B66923"/>
    <w:rsid w:val="00B67D91"/>
    <w:rsid w:val="00B7165E"/>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616A"/>
    <w:rsid w:val="00BA7F22"/>
    <w:rsid w:val="00BB2131"/>
    <w:rsid w:val="00BB47B0"/>
    <w:rsid w:val="00BB496F"/>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378EE"/>
    <w:rsid w:val="00C4055D"/>
    <w:rsid w:val="00C479BF"/>
    <w:rsid w:val="00C50073"/>
    <w:rsid w:val="00C51068"/>
    <w:rsid w:val="00C52177"/>
    <w:rsid w:val="00C57BE4"/>
    <w:rsid w:val="00C57E1E"/>
    <w:rsid w:val="00C6072A"/>
    <w:rsid w:val="00C6189E"/>
    <w:rsid w:val="00C61A38"/>
    <w:rsid w:val="00C6229B"/>
    <w:rsid w:val="00C6242E"/>
    <w:rsid w:val="00C62F70"/>
    <w:rsid w:val="00C632FD"/>
    <w:rsid w:val="00C647C4"/>
    <w:rsid w:val="00C649E6"/>
    <w:rsid w:val="00C65DE7"/>
    <w:rsid w:val="00C7380B"/>
    <w:rsid w:val="00C741FB"/>
    <w:rsid w:val="00C74F3B"/>
    <w:rsid w:val="00C75A2A"/>
    <w:rsid w:val="00C7689D"/>
    <w:rsid w:val="00C769BD"/>
    <w:rsid w:val="00C80AE4"/>
    <w:rsid w:val="00C82560"/>
    <w:rsid w:val="00C85E2E"/>
    <w:rsid w:val="00C85FDB"/>
    <w:rsid w:val="00C8656D"/>
    <w:rsid w:val="00C866C8"/>
    <w:rsid w:val="00C87AEC"/>
    <w:rsid w:val="00C87B05"/>
    <w:rsid w:val="00C87C9E"/>
    <w:rsid w:val="00C91895"/>
    <w:rsid w:val="00C933DA"/>
    <w:rsid w:val="00C94021"/>
    <w:rsid w:val="00C954B5"/>
    <w:rsid w:val="00C95B87"/>
    <w:rsid w:val="00C95D51"/>
    <w:rsid w:val="00C96D14"/>
    <w:rsid w:val="00CA0C55"/>
    <w:rsid w:val="00CA23DE"/>
    <w:rsid w:val="00CA380B"/>
    <w:rsid w:val="00CA7790"/>
    <w:rsid w:val="00CA7A83"/>
    <w:rsid w:val="00CB714C"/>
    <w:rsid w:val="00CC0F95"/>
    <w:rsid w:val="00CC18F5"/>
    <w:rsid w:val="00CC1F9C"/>
    <w:rsid w:val="00CC22AD"/>
    <w:rsid w:val="00CC29B7"/>
    <w:rsid w:val="00CC5310"/>
    <w:rsid w:val="00CC6D13"/>
    <w:rsid w:val="00CC73C4"/>
    <w:rsid w:val="00CC76DA"/>
    <w:rsid w:val="00CD084E"/>
    <w:rsid w:val="00CD2F70"/>
    <w:rsid w:val="00CD35E3"/>
    <w:rsid w:val="00CD3B6F"/>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34E5"/>
    <w:rsid w:val="00D03E76"/>
    <w:rsid w:val="00D06908"/>
    <w:rsid w:val="00D06FB0"/>
    <w:rsid w:val="00D07BDD"/>
    <w:rsid w:val="00D12878"/>
    <w:rsid w:val="00D1466A"/>
    <w:rsid w:val="00D15796"/>
    <w:rsid w:val="00D15F89"/>
    <w:rsid w:val="00D17781"/>
    <w:rsid w:val="00D17D1F"/>
    <w:rsid w:val="00D21AF6"/>
    <w:rsid w:val="00D21DC6"/>
    <w:rsid w:val="00D23F6D"/>
    <w:rsid w:val="00D27DE9"/>
    <w:rsid w:val="00D3171C"/>
    <w:rsid w:val="00D31D5F"/>
    <w:rsid w:val="00D3321F"/>
    <w:rsid w:val="00D33691"/>
    <w:rsid w:val="00D401FC"/>
    <w:rsid w:val="00D41DDE"/>
    <w:rsid w:val="00D42784"/>
    <w:rsid w:val="00D43596"/>
    <w:rsid w:val="00D448AF"/>
    <w:rsid w:val="00D461CE"/>
    <w:rsid w:val="00D46FAE"/>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2FA6"/>
    <w:rsid w:val="00D77823"/>
    <w:rsid w:val="00D82FD0"/>
    <w:rsid w:val="00D84435"/>
    <w:rsid w:val="00D84C9A"/>
    <w:rsid w:val="00D85469"/>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29E4"/>
    <w:rsid w:val="00DE3E53"/>
    <w:rsid w:val="00DE4C46"/>
    <w:rsid w:val="00DE683F"/>
    <w:rsid w:val="00DF0D93"/>
    <w:rsid w:val="00DF0F7A"/>
    <w:rsid w:val="00DF1556"/>
    <w:rsid w:val="00DF2A19"/>
    <w:rsid w:val="00DF60E4"/>
    <w:rsid w:val="00DF6D12"/>
    <w:rsid w:val="00DF762F"/>
    <w:rsid w:val="00DF78F4"/>
    <w:rsid w:val="00DF7F8A"/>
    <w:rsid w:val="00E0003A"/>
    <w:rsid w:val="00E016F4"/>
    <w:rsid w:val="00E01A82"/>
    <w:rsid w:val="00E01C00"/>
    <w:rsid w:val="00E0373F"/>
    <w:rsid w:val="00E0480E"/>
    <w:rsid w:val="00E07334"/>
    <w:rsid w:val="00E07FC0"/>
    <w:rsid w:val="00E1145E"/>
    <w:rsid w:val="00E1165D"/>
    <w:rsid w:val="00E11852"/>
    <w:rsid w:val="00E16D27"/>
    <w:rsid w:val="00E20542"/>
    <w:rsid w:val="00E215BD"/>
    <w:rsid w:val="00E22309"/>
    <w:rsid w:val="00E22FDE"/>
    <w:rsid w:val="00E24C0D"/>
    <w:rsid w:val="00E2598F"/>
    <w:rsid w:val="00E30BF9"/>
    <w:rsid w:val="00E31176"/>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5D32"/>
    <w:rsid w:val="00E57BBE"/>
    <w:rsid w:val="00E6187C"/>
    <w:rsid w:val="00E63D11"/>
    <w:rsid w:val="00E65941"/>
    <w:rsid w:val="00E66F70"/>
    <w:rsid w:val="00E67167"/>
    <w:rsid w:val="00E74519"/>
    <w:rsid w:val="00E75F46"/>
    <w:rsid w:val="00E81984"/>
    <w:rsid w:val="00E833BA"/>
    <w:rsid w:val="00E85D2D"/>
    <w:rsid w:val="00E8655C"/>
    <w:rsid w:val="00E87DFF"/>
    <w:rsid w:val="00E92741"/>
    <w:rsid w:val="00E93329"/>
    <w:rsid w:val="00E93D2F"/>
    <w:rsid w:val="00E94F62"/>
    <w:rsid w:val="00E976FC"/>
    <w:rsid w:val="00E977E8"/>
    <w:rsid w:val="00EA0591"/>
    <w:rsid w:val="00EA1102"/>
    <w:rsid w:val="00EA1D15"/>
    <w:rsid w:val="00EA23BF"/>
    <w:rsid w:val="00EA49FB"/>
    <w:rsid w:val="00EA74D2"/>
    <w:rsid w:val="00EB1DFA"/>
    <w:rsid w:val="00EB2085"/>
    <w:rsid w:val="00EB30EB"/>
    <w:rsid w:val="00EB3A76"/>
    <w:rsid w:val="00EB6130"/>
    <w:rsid w:val="00EB6B7F"/>
    <w:rsid w:val="00EC08B9"/>
    <w:rsid w:val="00EC53AE"/>
    <w:rsid w:val="00EC5CB9"/>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7299"/>
    <w:rsid w:val="00EE798A"/>
    <w:rsid w:val="00EF3C82"/>
    <w:rsid w:val="00EF5239"/>
    <w:rsid w:val="00EF74BC"/>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FBB"/>
    <w:rsid w:val="00F35AE8"/>
    <w:rsid w:val="00F36667"/>
    <w:rsid w:val="00F425C0"/>
    <w:rsid w:val="00F4455B"/>
    <w:rsid w:val="00F46457"/>
    <w:rsid w:val="00F53031"/>
    <w:rsid w:val="00F544F3"/>
    <w:rsid w:val="00F54C65"/>
    <w:rsid w:val="00F61312"/>
    <w:rsid w:val="00F62EF4"/>
    <w:rsid w:val="00F63A60"/>
    <w:rsid w:val="00F63C3A"/>
    <w:rsid w:val="00F6587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3ED2"/>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5D42B"/>
  <w15:docId w15:val="{5E8558EF-8852-417A-AD4D-14F49CFF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2"/>
    <w:next w:val="ab"/>
    <w:uiPriority w:val="59"/>
    <w:rsid w:val="000852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89089633">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669BE-20B5-4B60-808D-DA9DE970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3094</Words>
  <Characters>17637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20690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Колобаева Екатерина Николаевна</cp:lastModifiedBy>
  <cp:revision>22</cp:revision>
  <cp:lastPrinted>2023-12-15T06:41:00Z</cp:lastPrinted>
  <dcterms:created xsi:type="dcterms:W3CDTF">2019-01-25T09:13:00Z</dcterms:created>
  <dcterms:modified xsi:type="dcterms:W3CDTF">2024-01-26T06:12:00Z</dcterms:modified>
</cp:coreProperties>
</file>